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1A7" w:rsidRPr="00E04C5A" w:rsidRDefault="00DA51A7" w:rsidP="00B84E1F">
      <w:pPr>
        <w:rPr>
          <w:rFonts w:ascii="Calibri" w:eastAsia="SimSun" w:hAnsi="Calibri" w:cs="Calibri"/>
        </w:rPr>
      </w:pPr>
    </w:p>
    <w:p w:rsidR="00B27CEF" w:rsidRPr="00E04C5A" w:rsidRDefault="00A6322C" w:rsidP="00B27CEF">
      <w:pP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ALLEGATO </w:t>
      </w:r>
      <w:r w:rsidR="00CB1028">
        <w:rPr>
          <w:rFonts w:ascii="Calibri" w:hAnsi="Calibri" w:cs="Calibri"/>
          <w:b/>
        </w:rPr>
        <w:t>A</w:t>
      </w:r>
      <w:r w:rsidR="00CC006C">
        <w:rPr>
          <w:rFonts w:ascii="Calibri" w:hAnsi="Calibri" w:cs="Calibri"/>
          <w:b/>
        </w:rPr>
        <w:t>)</w:t>
      </w:r>
    </w:p>
    <w:p w:rsidR="00C1593E" w:rsidRPr="00E04C5A" w:rsidRDefault="00C1593E" w:rsidP="00C15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MODULO ISTANZA</w:t>
      </w:r>
    </w:p>
    <w:p w:rsidR="00A6322C" w:rsidRPr="00130FDD" w:rsidRDefault="00A6322C" w:rsidP="00A6322C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35"/>
        <w:jc w:val="center"/>
        <w:rPr>
          <w:rFonts w:asciiTheme="majorHAnsi" w:hAnsiTheme="majorHAnsi" w:cstheme="majorHAnsi"/>
          <w:b/>
        </w:rPr>
      </w:pPr>
      <w:r w:rsidRPr="00130FDD">
        <w:rPr>
          <w:rFonts w:asciiTheme="majorHAnsi" w:eastAsia="Arial" w:hAnsiTheme="majorHAnsi" w:cstheme="majorHAnsi"/>
          <w:b/>
          <w:color w:val="000000"/>
        </w:rPr>
        <w:t>AVVISO PUBBLICO</w:t>
      </w:r>
      <w:r>
        <w:rPr>
          <w:rFonts w:asciiTheme="majorHAnsi" w:eastAsia="Arial" w:hAnsiTheme="majorHAnsi" w:cstheme="majorHAnsi"/>
          <w:b/>
          <w:color w:val="000000"/>
        </w:rPr>
        <w:t xml:space="preserve"> </w:t>
      </w:r>
      <w:proofErr w:type="spellStart"/>
      <w:r>
        <w:rPr>
          <w:rFonts w:asciiTheme="majorHAnsi" w:eastAsia="Arial" w:hAnsiTheme="majorHAnsi" w:cstheme="majorHAnsi"/>
          <w:b/>
          <w:color w:val="000000"/>
        </w:rPr>
        <w:t>DI</w:t>
      </w:r>
      <w:proofErr w:type="spellEnd"/>
      <w:r>
        <w:rPr>
          <w:rFonts w:asciiTheme="majorHAnsi" w:eastAsia="Arial" w:hAnsiTheme="majorHAnsi" w:cstheme="majorHAnsi"/>
          <w:b/>
          <w:color w:val="000000"/>
        </w:rPr>
        <w:t xml:space="preserve"> PROCEDURA COMPARATIVA </w:t>
      </w:r>
    </w:p>
    <w:p w:rsidR="00A6322C" w:rsidRPr="007C78E4" w:rsidRDefault="00A6322C" w:rsidP="00A6322C">
      <w:pPr>
        <w:tabs>
          <w:tab w:val="left" w:pos="5954"/>
        </w:tabs>
        <w:jc w:val="center"/>
        <w:rPr>
          <w:rFonts w:asciiTheme="majorHAnsi" w:hAnsiTheme="majorHAnsi" w:cstheme="majorHAnsi"/>
          <w:b/>
        </w:rPr>
      </w:pPr>
      <w:r w:rsidRPr="00130FDD">
        <w:rPr>
          <w:rFonts w:asciiTheme="majorHAnsi" w:hAnsiTheme="majorHAnsi" w:cstheme="majorHAnsi"/>
          <w:b/>
        </w:rPr>
        <w:t xml:space="preserve"> PER IL CONFERIMENTO </w:t>
      </w:r>
      <w:proofErr w:type="spellStart"/>
      <w:r w:rsidRPr="00ED42F6">
        <w:rPr>
          <w:rFonts w:asciiTheme="majorHAnsi" w:hAnsiTheme="majorHAnsi" w:cstheme="majorHAnsi"/>
          <w:b/>
        </w:rPr>
        <w:t>DI</w:t>
      </w:r>
      <w:proofErr w:type="spellEnd"/>
      <w:r w:rsidRPr="00ED42F6">
        <w:rPr>
          <w:rFonts w:asciiTheme="majorHAnsi" w:hAnsiTheme="majorHAnsi" w:cstheme="majorHAnsi"/>
          <w:b/>
        </w:rPr>
        <w:t xml:space="preserve"> n. 2 INCARICHI</w:t>
      </w:r>
      <w:r w:rsidRPr="00130FDD">
        <w:rPr>
          <w:rFonts w:asciiTheme="majorHAnsi" w:hAnsiTheme="majorHAnsi" w:cstheme="majorHAnsi"/>
          <w:b/>
        </w:rPr>
        <w:t xml:space="preserve"> LIBERO </w:t>
      </w:r>
      <w:r w:rsidRPr="00ED42F6">
        <w:rPr>
          <w:rFonts w:asciiTheme="majorHAnsi" w:hAnsiTheme="majorHAnsi" w:cstheme="majorHAnsi"/>
          <w:b/>
        </w:rPr>
        <w:t xml:space="preserve">PROFESSIONALI </w:t>
      </w:r>
      <w:proofErr w:type="spellStart"/>
      <w:r w:rsidRPr="00ED42F6">
        <w:rPr>
          <w:rFonts w:asciiTheme="majorHAnsi" w:hAnsiTheme="majorHAnsi" w:cstheme="majorHAnsi"/>
          <w:b/>
        </w:rPr>
        <w:t>DI</w:t>
      </w:r>
      <w:proofErr w:type="spellEnd"/>
      <w:r w:rsidRPr="00ED42F6">
        <w:rPr>
          <w:rFonts w:asciiTheme="majorHAnsi" w:hAnsiTheme="majorHAnsi" w:cstheme="majorHAnsi"/>
          <w:b/>
        </w:rPr>
        <w:t xml:space="preserve"> OSTETRICO/A</w:t>
      </w:r>
    </w:p>
    <w:p w:rsidR="00A6322C" w:rsidRPr="00130FDD" w:rsidRDefault="00A6322C" w:rsidP="00A6322C">
      <w:pPr>
        <w:tabs>
          <w:tab w:val="left" w:pos="5954"/>
        </w:tabs>
        <w:jc w:val="center"/>
        <w:rPr>
          <w:rFonts w:asciiTheme="majorHAnsi" w:hAnsiTheme="majorHAnsi" w:cstheme="majorHAnsi"/>
        </w:rPr>
      </w:pPr>
      <w:r w:rsidRPr="00130FDD">
        <w:rPr>
          <w:rFonts w:asciiTheme="majorHAnsi" w:hAnsiTheme="majorHAnsi" w:cstheme="majorHAnsi"/>
        </w:rPr>
        <w:t>(Are</w:t>
      </w:r>
      <w:r>
        <w:rPr>
          <w:rFonts w:asciiTheme="majorHAnsi" w:hAnsiTheme="majorHAnsi" w:cstheme="majorHAnsi"/>
        </w:rPr>
        <w:t>a: Consultorio familiare</w:t>
      </w:r>
      <w:r w:rsidRPr="00130FDD">
        <w:rPr>
          <w:rFonts w:asciiTheme="majorHAnsi" w:hAnsiTheme="majorHAnsi" w:cstheme="majorHAnsi"/>
        </w:rPr>
        <w:t xml:space="preserve">) </w:t>
      </w:r>
    </w:p>
    <w:p w:rsidR="00A6322C" w:rsidRPr="00130FDD" w:rsidRDefault="00A6322C" w:rsidP="00A6322C">
      <w:pPr>
        <w:tabs>
          <w:tab w:val="left" w:pos="5954"/>
        </w:tabs>
        <w:jc w:val="both"/>
        <w:rPr>
          <w:rFonts w:asciiTheme="majorHAnsi" w:hAnsiTheme="majorHAnsi" w:cstheme="majorHAnsi"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B27CEF" w:rsidRPr="00E04C5A" w:rsidRDefault="00B27CEF" w:rsidP="00C1593E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A</w:t>
      </w:r>
      <w:r w:rsidR="00872D20" w:rsidRPr="00E04C5A">
        <w:rPr>
          <w:rFonts w:ascii="Calibri" w:hAnsi="Calibri" w:cs="Calibri"/>
          <w:b/>
        </w:rPr>
        <w:t xml:space="preserve"> Servizi Sociosanitari Val Seriana</w:t>
      </w:r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872D20" w:rsidP="00BF74C3">
      <w:pPr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La/</w:t>
      </w:r>
      <w:r w:rsidR="00BF74C3" w:rsidRPr="00E04C5A">
        <w:rPr>
          <w:rFonts w:ascii="Calibri" w:hAnsi="Calibri" w:cs="Calibri"/>
          <w:b/>
        </w:rPr>
        <w:t>Il sottoscritt</w:t>
      </w:r>
      <w:r w:rsidRPr="00E04C5A">
        <w:rPr>
          <w:rFonts w:ascii="Calibri" w:hAnsi="Calibri" w:cs="Calibri"/>
          <w:b/>
        </w:rPr>
        <w:t>a/</w:t>
      </w:r>
      <w:r w:rsidR="00BF74C3" w:rsidRPr="00E04C5A">
        <w:rPr>
          <w:rFonts w:ascii="Calibri" w:hAnsi="Calibri" w:cs="Calibri"/>
          <w:b/>
        </w:rPr>
        <w:t>o</w:t>
      </w:r>
    </w:p>
    <w:tbl>
      <w:tblPr>
        <w:tblW w:w="0" w:type="auto"/>
        <w:tblLayout w:type="fixed"/>
        <w:tblLook w:val="04A0"/>
      </w:tblPr>
      <w:tblGrid>
        <w:gridCol w:w="1418"/>
        <w:gridCol w:w="3544"/>
        <w:gridCol w:w="1418"/>
        <w:gridCol w:w="3544"/>
      </w:tblGrid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</w:t>
            </w:r>
            <w:r w:rsidR="006E643E" w:rsidRPr="00E04C5A">
              <w:rPr>
                <w:rFonts w:ascii="Calibri" w:eastAsia="Calibri" w:hAnsi="Calibri" w:cs="Calibri"/>
              </w:rPr>
              <w:t>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</w:t>
            </w:r>
            <w:r w:rsidR="006E643E" w:rsidRPr="00E04C5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c.f.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 xml:space="preserve">residente 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in 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cell</w:t>
            </w:r>
            <w:proofErr w:type="spellEnd"/>
            <w:r w:rsidRPr="00E04C5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34101A" w:rsidRPr="00E04C5A" w:rsidRDefault="0034101A" w:rsidP="0034101A">
      <w:pPr>
        <w:rPr>
          <w:rFonts w:ascii="Calibri" w:eastAsia="Calibri" w:hAnsi="Calibri" w:cs="Calibri"/>
        </w:rPr>
      </w:pPr>
    </w:p>
    <w:p w:rsidR="008B0A21" w:rsidRPr="00E04C5A" w:rsidRDefault="008B0A21" w:rsidP="008B0A21">
      <w:pPr>
        <w:jc w:val="center"/>
        <w:rPr>
          <w:rFonts w:ascii="Calibri" w:eastAsia="Calibri" w:hAnsi="Calibri" w:cs="Calibri"/>
          <w:b/>
        </w:rPr>
      </w:pPr>
      <w:r w:rsidRPr="00E04C5A">
        <w:rPr>
          <w:rFonts w:ascii="Calibri" w:eastAsia="Calibri" w:hAnsi="Calibri" w:cs="Calibri"/>
          <w:b/>
        </w:rPr>
        <w:t>CHIEDE</w:t>
      </w:r>
    </w:p>
    <w:p w:rsidR="008B0A21" w:rsidRPr="00E04C5A" w:rsidRDefault="008B0A21" w:rsidP="008B0A21">
      <w:pPr>
        <w:jc w:val="center"/>
        <w:rPr>
          <w:rFonts w:ascii="Calibri" w:eastAsia="Calibri" w:hAnsi="Calibri" w:cs="Calibri"/>
          <w:b/>
        </w:rPr>
      </w:pPr>
    </w:p>
    <w:p w:rsidR="003E6C7C" w:rsidRPr="003E6C7C" w:rsidRDefault="00872D20" w:rsidP="00B7015F">
      <w:pPr>
        <w:jc w:val="both"/>
        <w:rPr>
          <w:rFonts w:ascii="Calibri Light" w:hAnsi="Calibri Light" w:cs="Calibri Light"/>
          <w:color w:val="000000"/>
        </w:rPr>
      </w:pPr>
      <w:r w:rsidRPr="00E04C5A">
        <w:rPr>
          <w:rFonts w:ascii="Calibri" w:eastAsia="Calibri" w:hAnsi="Calibri" w:cs="Calibri"/>
        </w:rPr>
        <w:t xml:space="preserve">di essere ammessa/o alla procedura </w:t>
      </w:r>
      <w:r w:rsidR="00886FA8">
        <w:rPr>
          <w:rFonts w:ascii="Calibri" w:eastAsia="Calibri" w:hAnsi="Calibri" w:cs="Calibri"/>
        </w:rPr>
        <w:t>di selezione</w:t>
      </w:r>
      <w:r w:rsidRPr="00E04C5A">
        <w:rPr>
          <w:rFonts w:ascii="Calibri" w:eastAsia="Calibri" w:hAnsi="Calibri" w:cs="Calibri"/>
        </w:rPr>
        <w:t xml:space="preserve"> per la formazione di un</w:t>
      </w:r>
      <w:r w:rsidR="00886FA8">
        <w:rPr>
          <w:rFonts w:ascii="Calibri" w:eastAsia="Calibri" w:hAnsi="Calibri" w:cs="Calibri"/>
        </w:rPr>
        <w:t xml:space="preserve"> elenco di professionisti idonei</w:t>
      </w:r>
      <w:r w:rsidRPr="00E04C5A">
        <w:rPr>
          <w:rFonts w:ascii="Calibri" w:eastAsia="Calibri" w:hAnsi="Calibri" w:cs="Calibri"/>
        </w:rPr>
        <w:t xml:space="preserve"> per il conferimento di incarichi libero professionali </w:t>
      </w:r>
      <w:r w:rsidR="00B7015F">
        <w:rPr>
          <w:rFonts w:ascii="Calibri" w:eastAsia="Calibri" w:hAnsi="Calibri" w:cs="Calibri"/>
        </w:rPr>
        <w:t>inerenti all’oggetto</w:t>
      </w:r>
    </w:p>
    <w:p w:rsidR="00872D20" w:rsidRPr="00E04C5A" w:rsidRDefault="00872D20" w:rsidP="00872D20">
      <w:pPr>
        <w:jc w:val="both"/>
        <w:rPr>
          <w:rFonts w:ascii="Calibri" w:eastAsia="Calibri" w:hAnsi="Calibri" w:cs="Calibri"/>
        </w:rPr>
      </w:pPr>
    </w:p>
    <w:p w:rsidR="0034101A" w:rsidRPr="00E04C5A" w:rsidRDefault="00872D20" w:rsidP="00872D20">
      <w:pPr>
        <w:jc w:val="both"/>
        <w:rPr>
          <w:rFonts w:ascii="Calibri" w:eastAsia="Calibri" w:hAnsi="Calibri" w:cs="Calibri"/>
        </w:rPr>
      </w:pPr>
      <w:r w:rsidRPr="00E04C5A">
        <w:rPr>
          <w:rFonts w:ascii="Calibri" w:eastAsia="Calibri" w:hAnsi="Calibri" w:cs="Calibri"/>
        </w:rPr>
        <w:t xml:space="preserve">a tal fine, </w:t>
      </w:r>
      <w:r w:rsidR="0034101A" w:rsidRPr="00E04C5A">
        <w:rPr>
          <w:rFonts w:ascii="Calibri" w:eastAsia="Calibri" w:hAnsi="Calibri" w:cs="Calibri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</w:t>
      </w:r>
    </w:p>
    <w:p w:rsidR="006D0E21" w:rsidRPr="00E04C5A" w:rsidRDefault="006D0E21" w:rsidP="006D0E21">
      <w:pPr>
        <w:jc w:val="center"/>
        <w:rPr>
          <w:rFonts w:ascii="Calibri" w:hAnsi="Calibri" w:cs="Calibri"/>
          <w:b/>
        </w:rPr>
      </w:pPr>
    </w:p>
    <w:p w:rsidR="006D0E21" w:rsidRPr="00E04C5A" w:rsidRDefault="006D0E21" w:rsidP="006D0E21">
      <w:pPr>
        <w:jc w:val="center"/>
        <w:rPr>
          <w:rFonts w:ascii="Calibri" w:hAnsi="Calibri" w:cs="Calibri"/>
          <w:b/>
        </w:rPr>
      </w:pPr>
      <w:r w:rsidRPr="00E04C5A">
        <w:rPr>
          <w:rFonts w:ascii="Calibri" w:eastAsia="Calibri" w:hAnsi="Calibri" w:cs="Calibri"/>
          <w:b/>
        </w:rPr>
        <w:t>DICHIARA</w:t>
      </w:r>
    </w:p>
    <w:p w:rsidR="006D0E21" w:rsidRPr="00E04C5A" w:rsidRDefault="006D0E21" w:rsidP="006D0E21">
      <w:pPr>
        <w:jc w:val="center"/>
        <w:rPr>
          <w:rFonts w:ascii="Calibri" w:hAnsi="Calibri" w:cs="Calibri"/>
        </w:rPr>
      </w:pPr>
    </w:p>
    <w:p w:rsidR="005B1A80" w:rsidRPr="00E04C5A" w:rsidRDefault="005B1A80" w:rsidP="00797CCD">
      <w:pPr>
        <w:numPr>
          <w:ilvl w:val="0"/>
          <w:numId w:val="15"/>
        </w:numPr>
        <w:spacing w:line="360" w:lineRule="auto"/>
        <w:ind w:left="709" w:hanging="283"/>
        <w:rPr>
          <w:rFonts w:ascii="Calibri" w:hAnsi="Calibri" w:cs="Calibri"/>
        </w:rPr>
      </w:pPr>
      <w:r w:rsidRPr="00E04C5A">
        <w:rPr>
          <w:rFonts w:ascii="Calibri" w:hAnsi="Calibri" w:cs="Calibri"/>
        </w:rPr>
        <w:t>Di essere cittadino italiano</w:t>
      </w:r>
    </w:p>
    <w:p w:rsidR="005B1A80" w:rsidRPr="00E04C5A" w:rsidRDefault="005B1A80" w:rsidP="00797CCD">
      <w:pPr>
        <w:numPr>
          <w:ilvl w:val="0"/>
          <w:numId w:val="15"/>
        </w:numPr>
        <w:spacing w:line="360" w:lineRule="auto"/>
        <w:ind w:left="709" w:hanging="283"/>
        <w:rPr>
          <w:rFonts w:ascii="Calibri" w:hAnsi="Calibri" w:cs="Calibri"/>
        </w:rPr>
      </w:pPr>
      <w:r w:rsidRPr="00E04C5A">
        <w:rPr>
          <w:rFonts w:ascii="Calibri" w:hAnsi="Calibri" w:cs="Calibri"/>
        </w:rPr>
        <w:t xml:space="preserve">Di essere di Stato UE: _____________________________________________________________________  </w:t>
      </w:r>
    </w:p>
    <w:p w:rsidR="006D0E21" w:rsidRPr="00E04C5A" w:rsidRDefault="005B1A80" w:rsidP="00797CCD">
      <w:pPr>
        <w:numPr>
          <w:ilvl w:val="0"/>
          <w:numId w:val="15"/>
        </w:numPr>
        <w:spacing w:line="360" w:lineRule="auto"/>
        <w:ind w:left="709" w:hanging="283"/>
        <w:rPr>
          <w:rFonts w:ascii="Calibri" w:hAnsi="Calibri" w:cs="Calibri"/>
        </w:rPr>
      </w:pPr>
      <w:r w:rsidRPr="00E04C5A">
        <w:rPr>
          <w:rFonts w:ascii="Calibri" w:hAnsi="Calibri" w:cs="Calibri"/>
        </w:rPr>
        <w:t>Di essere cittadino di Stato extra UE ____________________________, in possesso di permesso di soggiorno di tipo ______________________________________________, con scadenza ___________________________</w:t>
      </w:r>
    </w:p>
    <w:p w:rsidR="00EA2E81" w:rsidRPr="00E04C5A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adeguata conoscenza della lingua italiana;</w:t>
      </w:r>
    </w:p>
    <w:p w:rsidR="00680E44" w:rsidRPr="00E04C5A" w:rsidRDefault="00680E44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di possedere il titolo di studio di _________________________________________________________, conseguito presso _____________________________________________________________________, nell’anno accademico ________________________, con votazione ______________________________;</w:t>
      </w:r>
    </w:p>
    <w:p w:rsidR="008B0A21" w:rsidRPr="00E04C5A" w:rsidRDefault="008B0A2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lastRenderedPageBreak/>
        <w:t>di essere iscritta/o nelle liste elettorali del comune di _________________________________________, ovvero di non essere iscritta/o o di essere stata/o cancellata/o dalle liste medesime per il seguente motivo ______________________________________________________________________________</w:t>
      </w:r>
    </w:p>
    <w:p w:rsidR="00EA2E81" w:rsidRPr="00E04C5A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godimento dei diritti politici;</w:t>
      </w:r>
    </w:p>
    <w:p w:rsidR="00EA2E81" w:rsidRPr="00E04C5A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immunità da condanne penali, da procedimenti penali in corso e da provvedimenti del Tribunale che impediscano, ai sensi delle vigenti disposizioni, la costituzione del rapporto di impiego presso la Pubblica Amministrazione;</w:t>
      </w:r>
    </w:p>
    <w:p w:rsidR="00EA2E81" w:rsidRPr="00E04C5A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non essere stat</w:t>
      </w:r>
      <w:r w:rsidR="00680E44" w:rsidRPr="00E04C5A">
        <w:rPr>
          <w:rFonts w:cs="Calibri"/>
          <w:color w:val="000000"/>
          <w:sz w:val="20"/>
          <w:szCs w:val="20"/>
        </w:rPr>
        <w:t>a/</w:t>
      </w:r>
      <w:r w:rsidRPr="00E04C5A">
        <w:rPr>
          <w:rFonts w:cs="Calibri"/>
          <w:color w:val="000000"/>
          <w:sz w:val="20"/>
          <w:szCs w:val="20"/>
        </w:rPr>
        <w:t>o destituit</w:t>
      </w:r>
      <w:r w:rsidR="00680E44" w:rsidRPr="00E04C5A">
        <w:rPr>
          <w:rFonts w:cs="Calibri"/>
          <w:color w:val="000000"/>
          <w:sz w:val="20"/>
          <w:szCs w:val="20"/>
        </w:rPr>
        <w:t>a/</w:t>
      </w:r>
      <w:r w:rsidRPr="00E04C5A">
        <w:rPr>
          <w:rFonts w:cs="Calibri"/>
          <w:color w:val="000000"/>
          <w:sz w:val="20"/>
          <w:szCs w:val="20"/>
        </w:rPr>
        <w:t>o o dispensat</w:t>
      </w:r>
      <w:r w:rsidR="00680E44" w:rsidRPr="00E04C5A">
        <w:rPr>
          <w:rFonts w:cs="Calibri"/>
          <w:color w:val="000000"/>
          <w:sz w:val="20"/>
          <w:szCs w:val="20"/>
        </w:rPr>
        <w:t>a/</w:t>
      </w:r>
      <w:r w:rsidRPr="00E04C5A">
        <w:rPr>
          <w:rFonts w:cs="Calibri"/>
          <w:color w:val="000000"/>
          <w:sz w:val="20"/>
          <w:szCs w:val="20"/>
        </w:rPr>
        <w:t>o dall'impiego presso una pubblica amministrazione per persistente insufficiente rendimento e non essere stato dichiarat</w:t>
      </w:r>
      <w:r w:rsidR="00680E44" w:rsidRPr="00E04C5A">
        <w:rPr>
          <w:rFonts w:cs="Calibri"/>
          <w:color w:val="000000"/>
          <w:sz w:val="20"/>
          <w:szCs w:val="20"/>
        </w:rPr>
        <w:t>a/</w:t>
      </w:r>
      <w:r w:rsidRPr="00E04C5A">
        <w:rPr>
          <w:rFonts w:cs="Calibri"/>
          <w:color w:val="000000"/>
          <w:sz w:val="20"/>
          <w:szCs w:val="20"/>
        </w:rPr>
        <w:t>o decadut</w:t>
      </w:r>
      <w:r w:rsidR="00680E44" w:rsidRPr="00E04C5A">
        <w:rPr>
          <w:rFonts w:cs="Calibri"/>
          <w:color w:val="000000"/>
          <w:sz w:val="20"/>
          <w:szCs w:val="20"/>
        </w:rPr>
        <w:t>a/</w:t>
      </w:r>
      <w:r w:rsidRPr="00E04C5A">
        <w:rPr>
          <w:rFonts w:cs="Calibri"/>
          <w:color w:val="000000"/>
          <w:sz w:val="20"/>
          <w:szCs w:val="20"/>
        </w:rPr>
        <w:t>o da altro impiego pubblico, ai sensi dell'art.127, comma 1, lettera d), del Testo Unico sulle disposizioni concernenti lo statuto degli impiegati civili dello Stato, approvato con D.P.R. 10/01/1957, n.3;</w:t>
      </w:r>
    </w:p>
    <w:p w:rsidR="00EA2E81" w:rsidRPr="00E04C5A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insussistenza di incompatibilità o di conflitto d’interessi, anche potenziale, circa l’esecuzione dell’attività oggetto dell’incarico;</w:t>
      </w:r>
    </w:p>
    <w:p w:rsidR="00EA2E81" w:rsidRPr="00E04C5A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di non essere titolare di un rapporto di lavoro subordinato presso Ente pubblico o privato con divieto di esercizio di attività libero professionale;</w:t>
      </w:r>
    </w:p>
    <w:p w:rsidR="00EA2E81" w:rsidRPr="00E04C5A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 xml:space="preserve">il regolare assolvimento degli obblighi di contribuzione previdenziali/assicurativi dovuti ex </w:t>
      </w:r>
      <w:proofErr w:type="spellStart"/>
      <w:r w:rsidRPr="00E04C5A">
        <w:rPr>
          <w:rFonts w:cs="Calibri"/>
          <w:color w:val="000000"/>
          <w:sz w:val="20"/>
          <w:szCs w:val="20"/>
        </w:rPr>
        <w:t>lege</w:t>
      </w:r>
      <w:proofErr w:type="spellEnd"/>
      <w:r w:rsidRPr="00E04C5A">
        <w:rPr>
          <w:rFonts w:cs="Calibri"/>
          <w:color w:val="000000"/>
          <w:sz w:val="20"/>
          <w:szCs w:val="20"/>
        </w:rPr>
        <w:t>;</w:t>
      </w:r>
    </w:p>
    <w:p w:rsidR="008734FD" w:rsidRPr="00E04C5A" w:rsidRDefault="008734FD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di essere in regola nei riguardi degli obblighi di leva (per i candidati di sesso maschile nati entro il 31 dicembre 1985);</w:t>
      </w:r>
    </w:p>
    <w:p w:rsidR="00EA2E81" w:rsidRPr="00E04C5A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idoneità fisica all'impiego e alle mansioni proprie del profilo professionale;</w:t>
      </w:r>
    </w:p>
    <w:p w:rsidR="00EA2E81" w:rsidRDefault="00EA2E81" w:rsidP="00EA2E81">
      <w:pPr>
        <w:pStyle w:val="Paragrafoelenco"/>
        <w:numPr>
          <w:ilvl w:val="0"/>
          <w:numId w:val="17"/>
        </w:numPr>
        <w:suppressAutoHyphens w:val="0"/>
        <w:spacing w:after="0"/>
        <w:ind w:right="672"/>
        <w:jc w:val="both"/>
        <w:rPr>
          <w:rFonts w:cs="Calibri"/>
          <w:color w:val="000000"/>
          <w:sz w:val="20"/>
          <w:szCs w:val="20"/>
        </w:rPr>
      </w:pPr>
      <w:r w:rsidRPr="00E04C5A">
        <w:rPr>
          <w:rFonts w:cs="Calibri"/>
          <w:color w:val="000000"/>
          <w:sz w:val="20"/>
          <w:szCs w:val="20"/>
        </w:rPr>
        <w:t>possesso di partita IVA, nei casi previsti dalla legge;</w:t>
      </w:r>
    </w:p>
    <w:p w:rsidR="003E6C7C" w:rsidRDefault="003E6C7C" w:rsidP="003E6C7C">
      <w:pPr>
        <w:pStyle w:val="Paragrafoelenco"/>
        <w:widowControl w:val="0"/>
        <w:numPr>
          <w:ilvl w:val="0"/>
          <w:numId w:val="17"/>
        </w:numPr>
        <w:tabs>
          <w:tab w:val="left" w:pos="324"/>
        </w:tabs>
        <w:suppressAutoHyphens w:val="0"/>
        <w:autoSpaceDE w:val="0"/>
        <w:autoSpaceDN w:val="0"/>
        <w:spacing w:after="0" w:line="240" w:lineRule="auto"/>
        <w:ind w:right="486"/>
        <w:contextualSpacing w:val="0"/>
        <w:rPr>
          <w:rFonts w:cs="Calibri"/>
          <w:color w:val="000000"/>
          <w:sz w:val="20"/>
          <w:szCs w:val="20"/>
        </w:rPr>
      </w:pPr>
      <w:r w:rsidRPr="003E6C7C">
        <w:rPr>
          <w:rFonts w:cs="Calibri"/>
          <w:color w:val="000000"/>
          <w:sz w:val="20"/>
          <w:szCs w:val="20"/>
        </w:rPr>
        <w:t>di avere il seguente preciso recapito e numero telefonico presso il quale deve, ad ogni effetto, essere fatta qualsiasi comunicazione relativa alla selezione pubblica</w:t>
      </w:r>
      <w:r>
        <w:rPr>
          <w:rFonts w:cs="Calibri"/>
          <w:color w:val="000000"/>
          <w:sz w:val="20"/>
          <w:szCs w:val="20"/>
        </w:rPr>
        <w:t xml:space="preserve"> (se diverso da quanto dichiarato in incipit e </w:t>
      </w:r>
      <w:r w:rsidRPr="003E6C7C">
        <w:rPr>
          <w:rFonts w:cs="Calibri"/>
          <w:color w:val="000000"/>
          <w:sz w:val="20"/>
        </w:rPr>
        <w:t>con l’esplicito impegno a comunicare ogni eventuale variazione</w:t>
      </w:r>
      <w:r>
        <w:rPr>
          <w:rFonts w:cs="Calibri"/>
          <w:color w:val="000000"/>
          <w:sz w:val="20"/>
          <w:szCs w:val="20"/>
        </w:rPr>
        <w:t>)</w:t>
      </w:r>
      <w:r w:rsidRPr="003E6C7C">
        <w:rPr>
          <w:rFonts w:cs="Calibri"/>
          <w:color w:val="000000"/>
          <w:sz w:val="20"/>
          <w:szCs w:val="20"/>
        </w:rPr>
        <w:t>:</w:t>
      </w:r>
      <w:r>
        <w:rPr>
          <w:rFonts w:cs="Calibri"/>
          <w:color w:val="000000"/>
          <w:sz w:val="20"/>
          <w:szCs w:val="20"/>
        </w:rPr>
        <w:t xml:space="preserve"> ____________________________________</w:t>
      </w:r>
    </w:p>
    <w:p w:rsidR="003E6C7C" w:rsidRPr="003E6C7C" w:rsidRDefault="003E6C7C" w:rsidP="003E6C7C">
      <w:pPr>
        <w:pStyle w:val="Paragrafoelenco"/>
        <w:widowControl w:val="0"/>
        <w:tabs>
          <w:tab w:val="left" w:pos="324"/>
        </w:tabs>
        <w:suppressAutoHyphens w:val="0"/>
        <w:autoSpaceDE w:val="0"/>
        <w:autoSpaceDN w:val="0"/>
        <w:spacing w:after="0" w:line="360" w:lineRule="auto"/>
        <w:ind w:right="488"/>
        <w:contextualSpacing w:val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______________________________________________________________________________________</w:t>
      </w:r>
    </w:p>
    <w:p w:rsidR="00EA2E81" w:rsidRPr="00E04C5A" w:rsidRDefault="00EA2E81" w:rsidP="00EA2E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uppressAutoHyphens w:val="0"/>
        <w:spacing w:before="22"/>
        <w:ind w:left="-132"/>
        <w:rPr>
          <w:rFonts w:ascii="Calibri" w:hAnsi="Calibri" w:cs="Calibri"/>
          <w:b/>
        </w:rPr>
      </w:pPr>
    </w:p>
    <w:p w:rsidR="005B1A80" w:rsidRPr="00E04C5A" w:rsidRDefault="005B1A80" w:rsidP="00680E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uppressAutoHyphens w:val="0"/>
        <w:spacing w:before="22"/>
        <w:ind w:left="-132"/>
        <w:jc w:val="center"/>
        <w:rPr>
          <w:rFonts w:ascii="Calibri" w:eastAsia="Calibri" w:hAnsi="Calibri" w:cs="Calibri"/>
          <w:b/>
          <w:color w:val="000000"/>
        </w:rPr>
      </w:pPr>
      <w:r w:rsidRPr="00E04C5A">
        <w:rPr>
          <w:rFonts w:ascii="Calibri" w:eastAsia="Calibri" w:hAnsi="Calibri" w:cs="Calibri"/>
          <w:b/>
          <w:color w:val="000000"/>
        </w:rPr>
        <w:t>DICHIARA ALTRESI’</w:t>
      </w:r>
    </w:p>
    <w:p w:rsidR="00680E44" w:rsidRPr="00E04C5A" w:rsidRDefault="00680E44" w:rsidP="00680E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uppressAutoHyphens w:val="0"/>
        <w:spacing w:before="22"/>
        <w:ind w:left="-132"/>
        <w:jc w:val="center"/>
        <w:rPr>
          <w:rFonts w:ascii="Calibri" w:hAnsi="Calibri" w:cs="Calibri"/>
          <w:b/>
        </w:rPr>
      </w:pPr>
    </w:p>
    <w:p w:rsidR="00680E44" w:rsidRPr="00E04C5A" w:rsidRDefault="00680E44" w:rsidP="00680E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uppressAutoHyphens w:val="0"/>
        <w:spacing w:before="22" w:line="360" w:lineRule="auto"/>
        <w:ind w:left="1145" w:hanging="357"/>
        <w:rPr>
          <w:rFonts w:ascii="Calibri" w:hAnsi="Calibri" w:cs="Calibri"/>
          <w:b/>
        </w:rPr>
      </w:pPr>
      <w:r w:rsidRPr="00E04C5A">
        <w:rPr>
          <w:rFonts w:ascii="Calibri" w:hAnsi="Calibri" w:cs="Calibri"/>
          <w:color w:val="000000"/>
        </w:rPr>
        <w:t>di avere visionato tutta la documentazione di procedura e di accettare integralmente e senza riserve le prescrizioni, condizioni ed oneri in essa contenuti.</w:t>
      </w:r>
    </w:p>
    <w:p w:rsidR="008B0A21" w:rsidRPr="00E04C5A" w:rsidRDefault="008B0A21" w:rsidP="008B0A21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 w:rsidRPr="00E04C5A">
        <w:rPr>
          <w:rFonts w:ascii="Calibri" w:hAnsi="Calibri" w:cs="Calibri"/>
          <w:color w:val="000000"/>
        </w:rPr>
        <w:t>A tale fine si allegano:</w:t>
      </w:r>
    </w:p>
    <w:p w:rsidR="008B0A21" w:rsidRPr="00E04C5A" w:rsidRDefault="008B0A21" w:rsidP="008B0A21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overflowPunct w:val="0"/>
        <w:autoSpaceDE w:val="0"/>
        <w:spacing w:line="235" w:lineRule="auto"/>
        <w:jc w:val="both"/>
        <w:rPr>
          <w:rFonts w:ascii="Calibri" w:hAnsi="Calibri" w:cs="Calibri"/>
          <w:color w:val="000000"/>
        </w:rPr>
      </w:pPr>
      <w:r w:rsidRPr="00E04C5A">
        <w:rPr>
          <w:rFonts w:ascii="Calibri" w:hAnsi="Calibri" w:cs="Calibri"/>
          <w:color w:val="000000"/>
        </w:rPr>
        <w:t>curriculum vitae in formato europeo debitamente firmato;</w:t>
      </w:r>
    </w:p>
    <w:p w:rsidR="008B0A21" w:rsidRPr="00E04C5A" w:rsidRDefault="008B0A21" w:rsidP="008B0A21">
      <w:pPr>
        <w:pStyle w:val="Paragrafoelenco"/>
        <w:widowControl w:val="0"/>
        <w:numPr>
          <w:ilvl w:val="0"/>
          <w:numId w:val="3"/>
        </w:numPr>
        <w:tabs>
          <w:tab w:val="clear" w:pos="0"/>
          <w:tab w:val="num" w:pos="720"/>
        </w:tabs>
        <w:overflowPunct w:val="0"/>
        <w:autoSpaceDE w:val="0"/>
        <w:spacing w:after="0" w:line="232" w:lineRule="auto"/>
        <w:contextualSpacing w:val="0"/>
        <w:jc w:val="both"/>
        <w:rPr>
          <w:rFonts w:eastAsia="Times New Roman" w:cs="Calibri"/>
          <w:color w:val="000000"/>
          <w:sz w:val="20"/>
          <w:szCs w:val="20"/>
        </w:rPr>
      </w:pPr>
      <w:r w:rsidRPr="00E04C5A">
        <w:rPr>
          <w:rFonts w:eastAsia="Times New Roman" w:cs="Calibri"/>
          <w:color w:val="000000"/>
          <w:sz w:val="20"/>
          <w:szCs w:val="20"/>
        </w:rPr>
        <w:t>dichiarazione sostitutiva ai sensi del DPR 445/2000 indicando tutti gli elementi necessari al fine di una corretta valutazione dei titoli posseduti (</w:t>
      </w:r>
      <w:proofErr w:type="spellStart"/>
      <w:r w:rsidRPr="00E04C5A">
        <w:rPr>
          <w:rFonts w:eastAsia="Times New Roman" w:cs="Calibri"/>
          <w:color w:val="000000"/>
          <w:sz w:val="20"/>
          <w:szCs w:val="20"/>
        </w:rPr>
        <w:t>fac</w:t>
      </w:r>
      <w:proofErr w:type="spellEnd"/>
      <w:r w:rsidRPr="00E04C5A">
        <w:rPr>
          <w:rFonts w:eastAsia="Times New Roman" w:cs="Calibri"/>
          <w:color w:val="000000"/>
          <w:sz w:val="20"/>
          <w:szCs w:val="20"/>
        </w:rPr>
        <w:t xml:space="preserve"> simile ALLEGATO </w:t>
      </w:r>
      <w:r w:rsidR="00B7015F">
        <w:rPr>
          <w:rFonts w:eastAsia="Times New Roman" w:cs="Calibri"/>
          <w:color w:val="000000"/>
          <w:sz w:val="20"/>
          <w:szCs w:val="20"/>
        </w:rPr>
        <w:t>B</w:t>
      </w:r>
      <w:r w:rsidR="00422B82">
        <w:rPr>
          <w:rFonts w:eastAsia="Times New Roman" w:cs="Calibri"/>
          <w:color w:val="000000"/>
          <w:sz w:val="20"/>
          <w:szCs w:val="20"/>
        </w:rPr>
        <w:t xml:space="preserve"> all’avviso</w:t>
      </w:r>
      <w:r w:rsidRPr="00E04C5A">
        <w:rPr>
          <w:rFonts w:eastAsia="Times New Roman" w:cs="Calibri"/>
          <w:color w:val="000000"/>
          <w:sz w:val="20"/>
          <w:szCs w:val="20"/>
        </w:rPr>
        <w:t>);</w:t>
      </w:r>
    </w:p>
    <w:p w:rsidR="008B0A21" w:rsidRPr="00E04C5A" w:rsidRDefault="008B0A21" w:rsidP="008B0A21">
      <w:pPr>
        <w:pStyle w:val="Paragrafoelenco"/>
        <w:widowControl w:val="0"/>
        <w:numPr>
          <w:ilvl w:val="0"/>
          <w:numId w:val="3"/>
        </w:numPr>
        <w:tabs>
          <w:tab w:val="clear" w:pos="0"/>
          <w:tab w:val="num" w:pos="720"/>
        </w:tabs>
        <w:overflowPunct w:val="0"/>
        <w:autoSpaceDE w:val="0"/>
        <w:spacing w:after="0" w:line="232" w:lineRule="auto"/>
        <w:contextualSpacing w:val="0"/>
        <w:jc w:val="both"/>
        <w:rPr>
          <w:rFonts w:eastAsia="Times New Roman" w:cs="Calibri"/>
          <w:color w:val="000000"/>
          <w:sz w:val="20"/>
          <w:szCs w:val="20"/>
        </w:rPr>
      </w:pPr>
      <w:r w:rsidRPr="00E04C5A">
        <w:rPr>
          <w:rFonts w:eastAsia="Times New Roman" w:cs="Calibri"/>
          <w:color w:val="000000"/>
          <w:sz w:val="20"/>
          <w:szCs w:val="20"/>
        </w:rPr>
        <w:t>copia documento d’identità</w:t>
      </w:r>
      <w:r w:rsidR="00B7015F">
        <w:rPr>
          <w:rFonts w:eastAsia="Times New Roman" w:cs="Calibri"/>
          <w:color w:val="000000"/>
          <w:sz w:val="20"/>
          <w:szCs w:val="20"/>
        </w:rPr>
        <w:t xml:space="preserve"> (non necessario in caso di domanda sottoscritta digitalmente o trasmessa PEC su PEC)</w:t>
      </w:r>
      <w:r w:rsidRPr="00E04C5A">
        <w:rPr>
          <w:rFonts w:eastAsia="Times New Roman" w:cs="Calibri"/>
          <w:color w:val="000000"/>
          <w:sz w:val="20"/>
          <w:szCs w:val="20"/>
        </w:rPr>
        <w:t>.</w:t>
      </w:r>
    </w:p>
    <w:p w:rsidR="008B0A21" w:rsidRDefault="008B0A21" w:rsidP="008B0A21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sz w:val="24"/>
          <w:szCs w:val="24"/>
        </w:rPr>
      </w:pPr>
      <w:bookmarkStart w:id="0" w:name="_Hlk79088070"/>
    </w:p>
    <w:p w:rsidR="008B0A21" w:rsidRDefault="00151C36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E04C5A">
        <w:rPr>
          <w:rFonts w:ascii="Calibri" w:hAnsi="Calibri" w:cs="Calibri"/>
          <w:color w:val="000000"/>
        </w:rPr>
        <w:t xml:space="preserve">Luogo e </w:t>
      </w:r>
      <w:r w:rsidR="008B0A21" w:rsidRPr="00E04C5A">
        <w:rPr>
          <w:rFonts w:ascii="Calibri" w:hAnsi="Calibri" w:cs="Calibri"/>
          <w:color w:val="000000"/>
        </w:rPr>
        <w:t>data</w:t>
      </w:r>
      <w:r w:rsidR="00797CCD">
        <w:rPr>
          <w:rFonts w:ascii="Calibri" w:hAnsi="Calibri" w:cs="Calibri"/>
          <w:color w:val="000000"/>
        </w:rPr>
        <w:t xml:space="preserve"> ________________________</w:t>
      </w:r>
      <w:r w:rsidR="008B0A21" w:rsidRPr="00E04C5A">
        <w:rPr>
          <w:rFonts w:ascii="Calibri" w:hAnsi="Calibri" w:cs="Calibri"/>
          <w:color w:val="000000"/>
        </w:rPr>
        <w:tab/>
      </w:r>
      <w:r w:rsidRPr="00E04C5A">
        <w:rPr>
          <w:rFonts w:ascii="Calibri" w:hAnsi="Calibri" w:cs="Calibri"/>
          <w:color w:val="000000"/>
        </w:rPr>
        <w:t>F</w:t>
      </w:r>
      <w:r w:rsidR="008B0A21" w:rsidRPr="00E04C5A">
        <w:rPr>
          <w:rFonts w:ascii="Calibri" w:hAnsi="Calibri" w:cs="Calibri"/>
          <w:color w:val="000000"/>
        </w:rPr>
        <w:t xml:space="preserve">irma </w:t>
      </w:r>
      <w:r w:rsidR="00797CCD">
        <w:rPr>
          <w:rFonts w:ascii="Calibri" w:hAnsi="Calibri" w:cs="Calibri"/>
          <w:color w:val="000000"/>
        </w:rPr>
        <w:t>_______________________________________</w:t>
      </w:r>
      <w:bookmarkEnd w:id="0"/>
    </w:p>
    <w:sectPr w:rsidR="008B0A21" w:rsidSect="001A4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8" w:right="851" w:bottom="1438" w:left="1134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86" w:rsidRDefault="00BD6986">
      <w:r>
        <w:separator/>
      </w:r>
    </w:p>
  </w:endnote>
  <w:endnote w:type="continuationSeparator" w:id="0">
    <w:p w:rsidR="00BD6986" w:rsidRDefault="00BD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87" w:rsidRDefault="008359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4"/>
      <w:gridCol w:w="4814"/>
    </w:tblGrid>
    <w:tr w:rsidR="0070759F" w:rsidTr="00DD7758">
      <w:tc>
        <w:tcPr>
          <w:tcW w:w="4814" w:type="dxa"/>
          <w:shd w:val="clear" w:color="auto" w:fill="auto"/>
        </w:tcPr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Viale Stazione, 26/a - 24021 A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t>lbino</w:t>
          </w: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 (BG)</w:t>
          </w:r>
        </w:p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Tel. 035 0527100 - Fax 035 0527199</w:t>
          </w:r>
        </w:p>
        <w:p w:rsidR="0070759F" w:rsidRPr="00DD7758" w:rsidRDefault="00B7015F" w:rsidP="00B7015F">
          <w:pPr>
            <w:rPr>
              <w:rFonts w:eastAsia="Calibri"/>
              <w:sz w:val="22"/>
              <w:szCs w:val="22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e-mail: </w:t>
          </w:r>
          <w:hyperlink r:id="rId1" w:history="1">
            <w:r w:rsidRPr="001C19AA">
              <w:rPr>
                <w:rStyle w:val="Collegamentoipertestuale"/>
                <w:rFonts w:ascii="Verdana" w:eastAsia="Calibri" w:hAnsi="Verdana"/>
                <w:bCs/>
                <w:sz w:val="16"/>
                <w:szCs w:val="16"/>
              </w:rPr>
              <w:t>direzione@ssvalseriana.org</w:t>
            </w:r>
          </w:hyperlink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br/>
            <w:t xml:space="preserve">PEC: </w:t>
          </w:r>
          <w:r w:rsidRPr="00F22463">
            <w:rPr>
              <w:rFonts w:ascii="Verdana" w:eastAsia="Calibri" w:hAnsi="Verdana"/>
              <w:bCs/>
              <w:color w:val="000000"/>
              <w:sz w:val="16"/>
              <w:szCs w:val="16"/>
            </w:rPr>
            <w:t>ssvalseriana@bgcert.it</w:t>
          </w:r>
          <w:r w:rsidRPr="00DD7758">
            <w:rPr>
              <w:rFonts w:eastAsia="Calibri"/>
              <w:sz w:val="22"/>
              <w:szCs w:val="22"/>
            </w:rPr>
            <w:t xml:space="preserve"> </w:t>
          </w:r>
        </w:p>
      </w:tc>
      <w:tc>
        <w:tcPr>
          <w:tcW w:w="4814" w:type="dxa"/>
          <w:shd w:val="clear" w:color="auto" w:fill="auto"/>
        </w:tcPr>
        <w:p w:rsidR="0070759F" w:rsidRPr="00DD7758" w:rsidRDefault="0070759F" w:rsidP="0070759F">
          <w:pP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Comuni Soci:</w:t>
          </w:r>
        </w:p>
        <w:p w:rsidR="003C1713" w:rsidRDefault="0070759F" w:rsidP="0070759F">
          <w:pPr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Albino, Alzano Lombardo, Aviatico, Casnigo, Cazzano, Cene, Colzate, Fiorano al Serio, Gandino, Gazzaniga,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Leffe</w:t>
          </w:r>
          <w:proofErr w:type="spellEnd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, Nembro,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Peia</w:t>
          </w:r>
          <w:proofErr w:type="spellEnd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,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Pradalunga</w:t>
          </w:r>
          <w:proofErr w:type="spellEnd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,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Ranica</w:t>
          </w:r>
          <w:proofErr w:type="spellEnd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,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Selvino</w:t>
          </w:r>
          <w:proofErr w:type="spellEnd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,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Vertova</w:t>
          </w:r>
          <w:proofErr w:type="spellEnd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, Villa di Serio</w:t>
          </w:r>
          <w:r w:rsidR="003C1713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.</w:t>
          </w:r>
        </w:p>
        <w:p w:rsidR="0070759F" w:rsidRPr="00DD7758" w:rsidRDefault="0070759F" w:rsidP="0070759F">
          <w:pPr>
            <w:rPr>
              <w:rFonts w:eastAsia="Calibri"/>
              <w:sz w:val="22"/>
              <w:szCs w:val="22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Comunità Montana Valle Seriana</w:t>
          </w:r>
        </w:p>
      </w:tc>
    </w:tr>
  </w:tbl>
  <w:p w:rsidR="0070759F" w:rsidRDefault="0070759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87" w:rsidRDefault="008359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86" w:rsidRDefault="00BD6986">
      <w:r>
        <w:separator/>
      </w:r>
    </w:p>
  </w:footnote>
  <w:footnote w:type="continuationSeparator" w:id="0">
    <w:p w:rsidR="00BD6986" w:rsidRDefault="00BD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87" w:rsidRDefault="008359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B6" w:rsidRDefault="009652A0" w:rsidP="00387B51">
    <w:pPr>
      <w:ind w:left="180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36830</wp:posOffset>
          </wp:positionV>
          <wp:extent cx="1736725" cy="662940"/>
          <wp:effectExtent l="19050" t="0" r="0" b="0"/>
          <wp:wrapSquare wrapText="bothSides"/>
          <wp:docPr id="7" name="Immagine 7" descr="Logo_Amb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mbi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-143510</wp:posOffset>
          </wp:positionV>
          <wp:extent cx="1400810" cy="843280"/>
          <wp:effectExtent l="19050" t="0" r="8890" b="0"/>
          <wp:wrapSquare wrapText="largest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B51">
      <w:rPr>
        <w:rFonts w:ascii="Verdana" w:hAnsi="Verdana" w:cs="Verdana"/>
        <w:b/>
        <w:color w:val="000000"/>
        <w:sz w:val="24"/>
      </w:rPr>
      <w:t xml:space="preserve">                   </w:t>
    </w:r>
    <w:r w:rsidR="00C44FB6">
      <w:rPr>
        <w:rFonts w:ascii="Verdana" w:hAnsi="Verdana" w:cs="Verdana"/>
        <w:b/>
        <w:color w:val="000000"/>
        <w:sz w:val="24"/>
      </w:rPr>
      <w:t>SERVIZI SOCIOSANITARI VAL SERIANA srl</w:t>
    </w:r>
  </w:p>
  <w:p w:rsidR="00B7015F" w:rsidRPr="00F03B06" w:rsidRDefault="00B7015F" w:rsidP="00B7015F">
    <w:pPr>
      <w:pStyle w:val="Titolo2"/>
      <w:numPr>
        <w:ilvl w:val="5"/>
        <w:numId w:val="1"/>
      </w:numPr>
      <w:tabs>
        <w:tab w:val="clear" w:pos="900"/>
        <w:tab w:val="left" w:pos="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</w:t>
    </w:r>
    <w:r w:rsidR="00387B51">
      <w:rPr>
        <w:color w:val="000000"/>
        <w:sz w:val="16"/>
        <w:szCs w:val="16"/>
      </w:rPr>
      <w:t xml:space="preserve">                                              </w:t>
    </w:r>
    <w:r>
      <w:rPr>
        <w:color w:val="000000"/>
        <w:sz w:val="16"/>
        <w:szCs w:val="16"/>
      </w:rPr>
      <w:t>Ente attuatore del Piano sociale di zona</w:t>
    </w:r>
  </w:p>
  <w:p w:rsidR="00B7015F" w:rsidRPr="00387B51" w:rsidRDefault="00B7015F" w:rsidP="00B7015F">
    <w:pPr>
      <w:pStyle w:val="Titolo2"/>
      <w:tabs>
        <w:tab w:val="clear" w:pos="900"/>
        <w:tab w:val="left" w:pos="180"/>
      </w:tabs>
      <w:jc w:val="center"/>
      <w:rPr>
        <w:color w:val="000000"/>
        <w:sz w:val="16"/>
        <w:szCs w:val="16"/>
      </w:rPr>
    </w:pPr>
    <w:r w:rsidRPr="00387B51">
      <w:rPr>
        <w:color w:val="000000"/>
        <w:sz w:val="16"/>
        <w:szCs w:val="16"/>
      </w:rPr>
      <w:t xml:space="preserve">C.F. e </w:t>
    </w:r>
    <w:proofErr w:type="spellStart"/>
    <w:r w:rsidRPr="00387B51">
      <w:rPr>
        <w:color w:val="000000"/>
        <w:sz w:val="16"/>
        <w:szCs w:val="16"/>
      </w:rPr>
      <w:t>P.IVA</w:t>
    </w:r>
    <w:proofErr w:type="spellEnd"/>
    <w:r w:rsidRPr="00387B51">
      <w:rPr>
        <w:color w:val="000000"/>
        <w:sz w:val="16"/>
        <w:szCs w:val="16"/>
      </w:rPr>
      <w:t xml:space="preserve"> 03228150169 - REA BG 360161</w:t>
    </w:r>
  </w:p>
  <w:p w:rsidR="00C44FB6" w:rsidRDefault="00C44FB6" w:rsidP="00B7015F">
    <w:pPr>
      <w:pStyle w:val="Titolo2"/>
      <w:rPr>
        <w:color w:val="000000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87" w:rsidRDefault="008359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1EC6238"/>
    <w:multiLevelType w:val="hybridMultilevel"/>
    <w:tmpl w:val="7A64D3C0"/>
    <w:lvl w:ilvl="0" w:tplc="08B66FDA">
      <w:start w:val="1"/>
      <w:numFmt w:val="bullet"/>
      <w:lvlText w:val=""/>
      <w:lvlJc w:val="left"/>
      <w:pPr>
        <w:ind w:left="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33529CD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6">
    <w:nsid w:val="07A86D12"/>
    <w:multiLevelType w:val="hybridMultilevel"/>
    <w:tmpl w:val="32EABFEC"/>
    <w:lvl w:ilvl="0" w:tplc="08B66FD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C6B044D"/>
    <w:multiLevelType w:val="hybridMultilevel"/>
    <w:tmpl w:val="60006B82"/>
    <w:lvl w:ilvl="0" w:tplc="D46019BC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84605E2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EDE89936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5CF6CE4E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2AF45426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B79A2344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7040ADA6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69FA153E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3194424E">
      <w:numFmt w:val="bullet"/>
      <w:lvlText w:val="•"/>
      <w:lvlJc w:val="left"/>
      <w:pPr>
        <w:ind w:left="7980" w:hanging="242"/>
      </w:pPr>
      <w:rPr>
        <w:rFonts w:hint="default"/>
        <w:lang w:val="it-IT" w:eastAsia="en-US" w:bidi="ar-SA"/>
      </w:rPr>
    </w:lvl>
  </w:abstractNum>
  <w:abstractNum w:abstractNumId="8">
    <w:nsid w:val="137C2283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71759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C04ED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C1E"/>
    <w:multiLevelType w:val="hybridMultilevel"/>
    <w:tmpl w:val="A450229E"/>
    <w:lvl w:ilvl="0" w:tplc="08B66F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C5D3A"/>
    <w:multiLevelType w:val="multilevel"/>
    <w:tmpl w:val="6A442D5C"/>
    <w:lvl w:ilvl="0">
      <w:start w:val="1"/>
      <w:numFmt w:val="decimal"/>
      <w:lvlText w:val="%1."/>
      <w:lvlJc w:val="left"/>
      <w:pPr>
        <w:ind w:left="331" w:hanging="21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60"/>
      </w:pPr>
      <w:rPr>
        <w:vertAlign w:val="baseline"/>
      </w:rPr>
    </w:lvl>
    <w:lvl w:ilvl="3">
      <w:numFmt w:val="bullet"/>
      <w:lvlText w:val="•"/>
      <w:lvlJc w:val="left"/>
      <w:pPr>
        <w:ind w:left="2845" w:hanging="360"/>
      </w:pPr>
      <w:rPr>
        <w:vertAlign w:val="baseline"/>
      </w:rPr>
    </w:lvl>
    <w:lvl w:ilvl="4">
      <w:numFmt w:val="bullet"/>
      <w:lvlText w:val="•"/>
      <w:lvlJc w:val="left"/>
      <w:pPr>
        <w:ind w:left="3848" w:hanging="360"/>
      </w:pPr>
      <w:rPr>
        <w:vertAlign w:val="baseline"/>
      </w:rPr>
    </w:lvl>
    <w:lvl w:ilvl="5">
      <w:numFmt w:val="bullet"/>
      <w:lvlText w:val="•"/>
      <w:lvlJc w:val="left"/>
      <w:pPr>
        <w:ind w:left="4851" w:hanging="360"/>
      </w:pPr>
      <w:rPr>
        <w:vertAlign w:val="baseline"/>
      </w:rPr>
    </w:lvl>
    <w:lvl w:ilvl="6">
      <w:numFmt w:val="bullet"/>
      <w:lvlText w:val="•"/>
      <w:lvlJc w:val="left"/>
      <w:pPr>
        <w:ind w:left="5854" w:hanging="360"/>
      </w:pPr>
      <w:rPr>
        <w:vertAlign w:val="baseline"/>
      </w:rPr>
    </w:lvl>
    <w:lvl w:ilvl="7">
      <w:numFmt w:val="bullet"/>
      <w:lvlText w:val="•"/>
      <w:lvlJc w:val="left"/>
      <w:pPr>
        <w:ind w:left="6857" w:hanging="360"/>
      </w:pPr>
      <w:rPr>
        <w:vertAlign w:val="baseline"/>
      </w:rPr>
    </w:lvl>
    <w:lvl w:ilvl="8">
      <w:numFmt w:val="bullet"/>
      <w:lvlText w:val="•"/>
      <w:lvlJc w:val="left"/>
      <w:pPr>
        <w:ind w:left="7860" w:hanging="360"/>
      </w:pPr>
      <w:rPr>
        <w:vertAlign w:val="baseline"/>
      </w:rPr>
    </w:lvl>
  </w:abstractNum>
  <w:abstractNum w:abstractNumId="13">
    <w:nsid w:val="3ADA0412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14">
    <w:nsid w:val="3CB35ED6"/>
    <w:multiLevelType w:val="multilevel"/>
    <w:tmpl w:val="27E287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nsid w:val="3EE639E9"/>
    <w:multiLevelType w:val="hybridMultilevel"/>
    <w:tmpl w:val="71B23774"/>
    <w:lvl w:ilvl="0" w:tplc="B7FE1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165DB"/>
    <w:multiLevelType w:val="hybridMultilevel"/>
    <w:tmpl w:val="453EB864"/>
    <w:lvl w:ilvl="0" w:tplc="79449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C78C4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739F9"/>
    <w:multiLevelType w:val="hybridMultilevel"/>
    <w:tmpl w:val="9D6A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C4788"/>
    <w:multiLevelType w:val="hybridMultilevel"/>
    <w:tmpl w:val="F984C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C7362"/>
    <w:multiLevelType w:val="hybridMultilevel"/>
    <w:tmpl w:val="AB6A9F3A"/>
    <w:lvl w:ilvl="0" w:tplc="EA1A9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90279"/>
    <w:multiLevelType w:val="hybridMultilevel"/>
    <w:tmpl w:val="4350D392"/>
    <w:lvl w:ilvl="0" w:tplc="25441D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2BD0D5D"/>
    <w:multiLevelType w:val="hybridMultilevel"/>
    <w:tmpl w:val="7E32A0EA"/>
    <w:lvl w:ilvl="0" w:tplc="7AF0CA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9"/>
  </w:num>
  <w:num w:numId="7">
    <w:abstractNumId w:val="20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14"/>
  </w:num>
  <w:num w:numId="13">
    <w:abstractNumId w:val="5"/>
  </w:num>
  <w:num w:numId="14">
    <w:abstractNumId w:val="12"/>
  </w:num>
  <w:num w:numId="15">
    <w:abstractNumId w:val="13"/>
  </w:num>
  <w:num w:numId="16">
    <w:abstractNumId w:val="19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18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4279"/>
    <w:rsid w:val="00036E8C"/>
    <w:rsid w:val="00044279"/>
    <w:rsid w:val="00044D65"/>
    <w:rsid w:val="00052470"/>
    <w:rsid w:val="0006735A"/>
    <w:rsid w:val="00071BC5"/>
    <w:rsid w:val="00085A0E"/>
    <w:rsid w:val="000A3CE0"/>
    <w:rsid w:val="000B200A"/>
    <w:rsid w:val="000D6B44"/>
    <w:rsid w:val="001034E7"/>
    <w:rsid w:val="00104918"/>
    <w:rsid w:val="001241CE"/>
    <w:rsid w:val="00151C36"/>
    <w:rsid w:val="0016099C"/>
    <w:rsid w:val="00160F9B"/>
    <w:rsid w:val="00181390"/>
    <w:rsid w:val="001A41C7"/>
    <w:rsid w:val="001C7385"/>
    <w:rsid w:val="00247F01"/>
    <w:rsid w:val="002C17D1"/>
    <w:rsid w:val="002C7C85"/>
    <w:rsid w:val="00322EAA"/>
    <w:rsid w:val="00324C8A"/>
    <w:rsid w:val="0034101A"/>
    <w:rsid w:val="00350C45"/>
    <w:rsid w:val="00387B51"/>
    <w:rsid w:val="003A21A2"/>
    <w:rsid w:val="003C1713"/>
    <w:rsid w:val="003E6C7C"/>
    <w:rsid w:val="00422B82"/>
    <w:rsid w:val="00427027"/>
    <w:rsid w:val="00470B29"/>
    <w:rsid w:val="00484562"/>
    <w:rsid w:val="00496334"/>
    <w:rsid w:val="004D6A84"/>
    <w:rsid w:val="00514E06"/>
    <w:rsid w:val="005205E8"/>
    <w:rsid w:val="005237B4"/>
    <w:rsid w:val="005261AB"/>
    <w:rsid w:val="0055046D"/>
    <w:rsid w:val="00563284"/>
    <w:rsid w:val="00580CA5"/>
    <w:rsid w:val="00595799"/>
    <w:rsid w:val="005A5FBB"/>
    <w:rsid w:val="005B1A80"/>
    <w:rsid w:val="005B1F2F"/>
    <w:rsid w:val="005B2C97"/>
    <w:rsid w:val="005C3B6C"/>
    <w:rsid w:val="005C4078"/>
    <w:rsid w:val="005E47FF"/>
    <w:rsid w:val="00635AFD"/>
    <w:rsid w:val="00640594"/>
    <w:rsid w:val="00643A8E"/>
    <w:rsid w:val="006442C7"/>
    <w:rsid w:val="0065031E"/>
    <w:rsid w:val="00663048"/>
    <w:rsid w:val="00680E44"/>
    <w:rsid w:val="00696638"/>
    <w:rsid w:val="006B27EF"/>
    <w:rsid w:val="006B2DF3"/>
    <w:rsid w:val="006D0E21"/>
    <w:rsid w:val="006E3FCA"/>
    <w:rsid w:val="006E643E"/>
    <w:rsid w:val="0070759F"/>
    <w:rsid w:val="00731999"/>
    <w:rsid w:val="00732744"/>
    <w:rsid w:val="0074522F"/>
    <w:rsid w:val="0074627D"/>
    <w:rsid w:val="00767F0E"/>
    <w:rsid w:val="007777A3"/>
    <w:rsid w:val="0079735F"/>
    <w:rsid w:val="00797CCD"/>
    <w:rsid w:val="007A265C"/>
    <w:rsid w:val="007B237B"/>
    <w:rsid w:val="007E0E75"/>
    <w:rsid w:val="007E69E6"/>
    <w:rsid w:val="008256F2"/>
    <w:rsid w:val="00835987"/>
    <w:rsid w:val="008533EA"/>
    <w:rsid w:val="008550D9"/>
    <w:rsid w:val="00855380"/>
    <w:rsid w:val="00872D20"/>
    <w:rsid w:val="008734FD"/>
    <w:rsid w:val="008741B7"/>
    <w:rsid w:val="00883543"/>
    <w:rsid w:val="00886FA8"/>
    <w:rsid w:val="0089121E"/>
    <w:rsid w:val="00893353"/>
    <w:rsid w:val="008A4E83"/>
    <w:rsid w:val="008B0A21"/>
    <w:rsid w:val="008D024E"/>
    <w:rsid w:val="008E6B36"/>
    <w:rsid w:val="008F4B80"/>
    <w:rsid w:val="00922B0E"/>
    <w:rsid w:val="009279D3"/>
    <w:rsid w:val="00941A6F"/>
    <w:rsid w:val="00944C2F"/>
    <w:rsid w:val="009652A0"/>
    <w:rsid w:val="00972235"/>
    <w:rsid w:val="009943FE"/>
    <w:rsid w:val="009A572B"/>
    <w:rsid w:val="009A7D22"/>
    <w:rsid w:val="009B36E1"/>
    <w:rsid w:val="009C72D5"/>
    <w:rsid w:val="009D2722"/>
    <w:rsid w:val="009D43E0"/>
    <w:rsid w:val="00A4728A"/>
    <w:rsid w:val="00A6322C"/>
    <w:rsid w:val="00A93736"/>
    <w:rsid w:val="00AA5143"/>
    <w:rsid w:val="00AB26A3"/>
    <w:rsid w:val="00B27692"/>
    <w:rsid w:val="00B27CEF"/>
    <w:rsid w:val="00B36E2C"/>
    <w:rsid w:val="00B518A7"/>
    <w:rsid w:val="00B61480"/>
    <w:rsid w:val="00B7015F"/>
    <w:rsid w:val="00B70DD6"/>
    <w:rsid w:val="00B84E1F"/>
    <w:rsid w:val="00B93170"/>
    <w:rsid w:val="00BC3F50"/>
    <w:rsid w:val="00BD6986"/>
    <w:rsid w:val="00BE4421"/>
    <w:rsid w:val="00BF613A"/>
    <w:rsid w:val="00BF74C3"/>
    <w:rsid w:val="00C07C14"/>
    <w:rsid w:val="00C12367"/>
    <w:rsid w:val="00C1593E"/>
    <w:rsid w:val="00C2338D"/>
    <w:rsid w:val="00C32499"/>
    <w:rsid w:val="00C33DCA"/>
    <w:rsid w:val="00C3584E"/>
    <w:rsid w:val="00C35C73"/>
    <w:rsid w:val="00C42200"/>
    <w:rsid w:val="00C44FB6"/>
    <w:rsid w:val="00C75A9E"/>
    <w:rsid w:val="00C817D5"/>
    <w:rsid w:val="00C905EB"/>
    <w:rsid w:val="00CA0BAE"/>
    <w:rsid w:val="00CB1028"/>
    <w:rsid w:val="00CB385B"/>
    <w:rsid w:val="00CB746D"/>
    <w:rsid w:val="00CC006C"/>
    <w:rsid w:val="00CC52BE"/>
    <w:rsid w:val="00CD597F"/>
    <w:rsid w:val="00D04D2D"/>
    <w:rsid w:val="00D81B42"/>
    <w:rsid w:val="00D81F25"/>
    <w:rsid w:val="00D9075D"/>
    <w:rsid w:val="00D94043"/>
    <w:rsid w:val="00DA3143"/>
    <w:rsid w:val="00DA51A7"/>
    <w:rsid w:val="00DC73DB"/>
    <w:rsid w:val="00DD7758"/>
    <w:rsid w:val="00DF7CAF"/>
    <w:rsid w:val="00E02709"/>
    <w:rsid w:val="00E049D5"/>
    <w:rsid w:val="00E04C5A"/>
    <w:rsid w:val="00E0589D"/>
    <w:rsid w:val="00E07864"/>
    <w:rsid w:val="00E10CB9"/>
    <w:rsid w:val="00E15A4B"/>
    <w:rsid w:val="00E54C9F"/>
    <w:rsid w:val="00E63E83"/>
    <w:rsid w:val="00E76B09"/>
    <w:rsid w:val="00E84AF4"/>
    <w:rsid w:val="00E8730E"/>
    <w:rsid w:val="00EA2E81"/>
    <w:rsid w:val="00EF6737"/>
    <w:rsid w:val="00F05253"/>
    <w:rsid w:val="00F05B19"/>
    <w:rsid w:val="00F25DC1"/>
    <w:rsid w:val="00F3403B"/>
    <w:rsid w:val="00F43649"/>
    <w:rsid w:val="00F44F26"/>
    <w:rsid w:val="00F72ACA"/>
    <w:rsid w:val="00F97848"/>
    <w:rsid w:val="00FC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1C7"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rsid w:val="001A41C7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A41C7"/>
    <w:pPr>
      <w:keepNext/>
      <w:numPr>
        <w:ilvl w:val="1"/>
        <w:numId w:val="1"/>
      </w:numPr>
      <w:tabs>
        <w:tab w:val="left" w:pos="90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Normale"/>
    <w:next w:val="Normale"/>
    <w:qFormat/>
    <w:rsid w:val="001A41C7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A41C7"/>
    <w:pPr>
      <w:keepNext/>
      <w:numPr>
        <w:ilvl w:val="3"/>
        <w:numId w:val="1"/>
      </w:numPr>
      <w:tabs>
        <w:tab w:val="left" w:pos="504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1A41C7"/>
    <w:pPr>
      <w:keepNext/>
      <w:numPr>
        <w:ilvl w:val="4"/>
        <w:numId w:val="1"/>
      </w:numPr>
      <w:tabs>
        <w:tab w:val="left" w:pos="504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A41C7"/>
    <w:pPr>
      <w:keepNext/>
      <w:numPr>
        <w:ilvl w:val="5"/>
        <w:numId w:val="1"/>
      </w:numPr>
      <w:tabs>
        <w:tab w:val="left" w:pos="504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Normale"/>
    <w:next w:val="Normale"/>
    <w:qFormat/>
    <w:rsid w:val="001A41C7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qFormat/>
    <w:rsid w:val="001A41C7"/>
    <w:pPr>
      <w:keepNext/>
      <w:numPr>
        <w:ilvl w:val="7"/>
        <w:numId w:val="1"/>
      </w:numPr>
      <w:tabs>
        <w:tab w:val="left" w:pos="576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Normale"/>
    <w:next w:val="Normale"/>
    <w:qFormat/>
    <w:rsid w:val="001A41C7"/>
    <w:pPr>
      <w:keepNext/>
      <w:numPr>
        <w:ilvl w:val="8"/>
        <w:numId w:val="1"/>
      </w:num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A41C7"/>
    <w:rPr>
      <w:rFonts w:ascii="Symbol" w:hAnsi="Symbol" w:cs="Symbol" w:hint="default"/>
    </w:rPr>
  </w:style>
  <w:style w:type="character" w:customStyle="1" w:styleId="WW8Num1z1">
    <w:name w:val="WW8Num1z1"/>
    <w:rsid w:val="001A41C7"/>
    <w:rPr>
      <w:rFonts w:ascii="Courier New" w:hAnsi="Courier New" w:cs="Courier New" w:hint="default"/>
    </w:rPr>
  </w:style>
  <w:style w:type="character" w:customStyle="1" w:styleId="WW8Num1z2">
    <w:name w:val="WW8Num1z2"/>
    <w:rsid w:val="001A41C7"/>
    <w:rPr>
      <w:rFonts w:ascii="Wingdings" w:hAnsi="Wingdings" w:cs="Wingdings" w:hint="default"/>
    </w:rPr>
  </w:style>
  <w:style w:type="character" w:customStyle="1" w:styleId="WW8Num2z0">
    <w:name w:val="WW8Num2z0"/>
    <w:rsid w:val="001A41C7"/>
    <w:rPr>
      <w:rFonts w:ascii="Calibri" w:eastAsia="Calibri" w:hAnsi="Calibri" w:cs="Calibri" w:hint="default"/>
    </w:rPr>
  </w:style>
  <w:style w:type="character" w:customStyle="1" w:styleId="WW8Num2z1">
    <w:name w:val="WW8Num2z1"/>
    <w:rsid w:val="001A41C7"/>
    <w:rPr>
      <w:rFonts w:ascii="Courier New" w:hAnsi="Courier New" w:cs="Courier New" w:hint="default"/>
    </w:rPr>
  </w:style>
  <w:style w:type="character" w:customStyle="1" w:styleId="WW8Num2z2">
    <w:name w:val="WW8Num2z2"/>
    <w:rsid w:val="001A41C7"/>
    <w:rPr>
      <w:rFonts w:ascii="Wingdings" w:hAnsi="Wingdings" w:cs="Wingdings" w:hint="default"/>
    </w:rPr>
  </w:style>
  <w:style w:type="character" w:customStyle="1" w:styleId="WW8Num2z3">
    <w:name w:val="WW8Num2z3"/>
    <w:rsid w:val="001A41C7"/>
    <w:rPr>
      <w:rFonts w:ascii="Symbol" w:hAnsi="Symbol" w:cs="Symbol" w:hint="default"/>
    </w:rPr>
  </w:style>
  <w:style w:type="character" w:customStyle="1" w:styleId="WW8Num3z0">
    <w:name w:val="WW8Num3z0"/>
    <w:rsid w:val="001A41C7"/>
    <w:rPr>
      <w:rFonts w:ascii="Symbol" w:hAnsi="Symbol" w:cs="Symbol" w:hint="default"/>
    </w:rPr>
  </w:style>
  <w:style w:type="character" w:customStyle="1" w:styleId="WW8Num3z1">
    <w:name w:val="WW8Num3z1"/>
    <w:rsid w:val="001A41C7"/>
    <w:rPr>
      <w:rFonts w:ascii="Courier New" w:hAnsi="Courier New" w:cs="Courier New" w:hint="default"/>
    </w:rPr>
  </w:style>
  <w:style w:type="character" w:customStyle="1" w:styleId="WW8Num3z2">
    <w:name w:val="WW8Num3z2"/>
    <w:rsid w:val="001A41C7"/>
    <w:rPr>
      <w:rFonts w:ascii="Wingdings" w:hAnsi="Wingdings" w:cs="Wingdings" w:hint="default"/>
    </w:rPr>
  </w:style>
  <w:style w:type="character" w:customStyle="1" w:styleId="WW8Num4z0">
    <w:name w:val="WW8Num4z0"/>
    <w:rsid w:val="001A41C7"/>
    <w:rPr>
      <w:rFonts w:ascii="Arial" w:eastAsia="Times New Roman" w:hAnsi="Arial" w:cs="Arial" w:hint="default"/>
    </w:rPr>
  </w:style>
  <w:style w:type="character" w:customStyle="1" w:styleId="WW8Num4z1">
    <w:name w:val="WW8Num4z1"/>
    <w:rsid w:val="001A41C7"/>
    <w:rPr>
      <w:rFonts w:ascii="Courier New" w:hAnsi="Courier New" w:cs="Courier New" w:hint="default"/>
    </w:rPr>
  </w:style>
  <w:style w:type="character" w:customStyle="1" w:styleId="WW8Num4z2">
    <w:name w:val="WW8Num4z2"/>
    <w:rsid w:val="001A41C7"/>
    <w:rPr>
      <w:rFonts w:ascii="Wingdings" w:hAnsi="Wingdings" w:cs="Wingdings" w:hint="default"/>
    </w:rPr>
  </w:style>
  <w:style w:type="character" w:customStyle="1" w:styleId="WW8Num4z3">
    <w:name w:val="WW8Num4z3"/>
    <w:rsid w:val="001A41C7"/>
    <w:rPr>
      <w:rFonts w:ascii="Symbol" w:hAnsi="Symbol" w:cs="Symbol" w:hint="default"/>
    </w:rPr>
  </w:style>
  <w:style w:type="character" w:customStyle="1" w:styleId="WW8Num5z0">
    <w:name w:val="WW8Num5z0"/>
    <w:rsid w:val="001A41C7"/>
    <w:rPr>
      <w:rFonts w:ascii="Arial" w:eastAsia="Times New Roman" w:hAnsi="Arial" w:cs="Arial" w:hint="default"/>
    </w:rPr>
  </w:style>
  <w:style w:type="character" w:customStyle="1" w:styleId="WW8Num5z1">
    <w:name w:val="WW8Num5z1"/>
    <w:rsid w:val="001A41C7"/>
    <w:rPr>
      <w:rFonts w:ascii="Courier New" w:hAnsi="Courier New" w:cs="Courier New" w:hint="default"/>
    </w:rPr>
  </w:style>
  <w:style w:type="character" w:customStyle="1" w:styleId="WW8Num5z2">
    <w:name w:val="WW8Num5z2"/>
    <w:rsid w:val="001A41C7"/>
    <w:rPr>
      <w:rFonts w:ascii="Wingdings" w:hAnsi="Wingdings" w:cs="Wingdings" w:hint="default"/>
    </w:rPr>
  </w:style>
  <w:style w:type="character" w:customStyle="1" w:styleId="WW8Num5z3">
    <w:name w:val="WW8Num5z3"/>
    <w:rsid w:val="001A41C7"/>
    <w:rPr>
      <w:rFonts w:ascii="Symbol" w:hAnsi="Symbol" w:cs="Symbol" w:hint="default"/>
    </w:rPr>
  </w:style>
  <w:style w:type="character" w:customStyle="1" w:styleId="WW8Num6z0">
    <w:name w:val="WW8Num6z0"/>
    <w:rsid w:val="001A41C7"/>
    <w:rPr>
      <w:rFonts w:ascii="Symbol" w:hAnsi="Symbol" w:cs="Symbol" w:hint="default"/>
    </w:rPr>
  </w:style>
  <w:style w:type="character" w:customStyle="1" w:styleId="WW8Num6z1">
    <w:name w:val="WW8Num6z1"/>
    <w:rsid w:val="001A41C7"/>
    <w:rPr>
      <w:rFonts w:ascii="Courier New" w:hAnsi="Courier New" w:cs="Courier New" w:hint="default"/>
    </w:rPr>
  </w:style>
  <w:style w:type="character" w:customStyle="1" w:styleId="WW8Num6z2">
    <w:name w:val="WW8Num6z2"/>
    <w:rsid w:val="001A41C7"/>
    <w:rPr>
      <w:rFonts w:ascii="Wingdings" w:hAnsi="Wingdings" w:cs="Wingdings" w:hint="default"/>
    </w:rPr>
  </w:style>
  <w:style w:type="character" w:customStyle="1" w:styleId="WW8Num7z0">
    <w:name w:val="WW8Num7z0"/>
    <w:rsid w:val="001A41C7"/>
    <w:rPr>
      <w:rFonts w:ascii="Symbol" w:hAnsi="Symbol" w:cs="Symbol" w:hint="default"/>
    </w:rPr>
  </w:style>
  <w:style w:type="character" w:customStyle="1" w:styleId="WW8Num7z1">
    <w:name w:val="WW8Num7z1"/>
    <w:rsid w:val="001A41C7"/>
    <w:rPr>
      <w:rFonts w:ascii="Courier New" w:hAnsi="Courier New" w:cs="Courier New" w:hint="default"/>
    </w:rPr>
  </w:style>
  <w:style w:type="character" w:customStyle="1" w:styleId="WW8Num7z2">
    <w:name w:val="WW8Num7z2"/>
    <w:rsid w:val="001A41C7"/>
    <w:rPr>
      <w:rFonts w:ascii="Wingdings" w:hAnsi="Wingdings" w:cs="Wingdings" w:hint="default"/>
    </w:rPr>
  </w:style>
  <w:style w:type="character" w:customStyle="1" w:styleId="WW8Num8z0">
    <w:name w:val="WW8Num8z0"/>
    <w:rsid w:val="001A41C7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1A41C7"/>
    <w:rPr>
      <w:rFonts w:ascii="Courier New" w:hAnsi="Courier New" w:cs="Courier New" w:hint="default"/>
    </w:rPr>
  </w:style>
  <w:style w:type="character" w:customStyle="1" w:styleId="WW8Num8z2">
    <w:name w:val="WW8Num8z2"/>
    <w:rsid w:val="001A41C7"/>
    <w:rPr>
      <w:rFonts w:ascii="Wingdings" w:hAnsi="Wingdings" w:cs="Wingdings" w:hint="default"/>
    </w:rPr>
  </w:style>
  <w:style w:type="character" w:customStyle="1" w:styleId="WW8Num8z3">
    <w:name w:val="WW8Num8z3"/>
    <w:rsid w:val="001A41C7"/>
    <w:rPr>
      <w:rFonts w:ascii="Symbol" w:hAnsi="Symbol" w:cs="Symbol" w:hint="default"/>
    </w:rPr>
  </w:style>
  <w:style w:type="character" w:customStyle="1" w:styleId="WW8Num9z0">
    <w:name w:val="WW8Num9z0"/>
    <w:rsid w:val="001A41C7"/>
    <w:rPr>
      <w:rFonts w:ascii="Symbol" w:hAnsi="Symbol" w:cs="Symbol" w:hint="default"/>
    </w:rPr>
  </w:style>
  <w:style w:type="character" w:customStyle="1" w:styleId="WW8Num9z1">
    <w:name w:val="WW8Num9z1"/>
    <w:rsid w:val="001A41C7"/>
    <w:rPr>
      <w:rFonts w:ascii="Courier New" w:hAnsi="Courier New" w:cs="Courier New" w:hint="default"/>
    </w:rPr>
  </w:style>
  <w:style w:type="character" w:customStyle="1" w:styleId="WW8Num9z2">
    <w:name w:val="WW8Num9z2"/>
    <w:rsid w:val="001A41C7"/>
    <w:rPr>
      <w:rFonts w:ascii="Wingdings" w:hAnsi="Wingdings" w:cs="Wingdings" w:hint="default"/>
    </w:rPr>
  </w:style>
  <w:style w:type="character" w:customStyle="1" w:styleId="WW8Num10z0">
    <w:name w:val="WW8Num10z0"/>
    <w:rsid w:val="001A41C7"/>
    <w:rPr>
      <w:rFonts w:ascii="Arial" w:eastAsia="Times New Roman" w:hAnsi="Arial" w:cs="Arial" w:hint="default"/>
    </w:rPr>
  </w:style>
  <w:style w:type="character" w:customStyle="1" w:styleId="WW8Num10z1">
    <w:name w:val="WW8Num10z1"/>
    <w:rsid w:val="001A41C7"/>
    <w:rPr>
      <w:rFonts w:ascii="Courier New" w:hAnsi="Courier New" w:cs="Courier New" w:hint="default"/>
    </w:rPr>
  </w:style>
  <w:style w:type="character" w:customStyle="1" w:styleId="WW8Num10z2">
    <w:name w:val="WW8Num10z2"/>
    <w:rsid w:val="001A41C7"/>
    <w:rPr>
      <w:rFonts w:ascii="Wingdings" w:hAnsi="Wingdings" w:cs="Wingdings" w:hint="default"/>
    </w:rPr>
  </w:style>
  <w:style w:type="character" w:customStyle="1" w:styleId="WW8Num10z3">
    <w:name w:val="WW8Num10z3"/>
    <w:rsid w:val="001A41C7"/>
    <w:rPr>
      <w:rFonts w:ascii="Symbol" w:hAnsi="Symbol" w:cs="Symbol" w:hint="default"/>
    </w:rPr>
  </w:style>
  <w:style w:type="character" w:customStyle="1" w:styleId="WW8Num11z0">
    <w:name w:val="WW8Num11z0"/>
    <w:rsid w:val="001A41C7"/>
    <w:rPr>
      <w:rFonts w:ascii="Symbol" w:hAnsi="Symbol" w:cs="Symbol" w:hint="default"/>
    </w:rPr>
  </w:style>
  <w:style w:type="character" w:customStyle="1" w:styleId="WW8Num11z1">
    <w:name w:val="WW8Num11z1"/>
    <w:rsid w:val="001A41C7"/>
    <w:rPr>
      <w:rFonts w:ascii="Courier New" w:hAnsi="Courier New" w:cs="Courier New" w:hint="default"/>
    </w:rPr>
  </w:style>
  <w:style w:type="character" w:customStyle="1" w:styleId="WW8Num11z2">
    <w:name w:val="WW8Num11z2"/>
    <w:rsid w:val="001A41C7"/>
    <w:rPr>
      <w:rFonts w:ascii="Wingdings" w:hAnsi="Wingdings" w:cs="Wingdings" w:hint="default"/>
    </w:rPr>
  </w:style>
  <w:style w:type="character" w:customStyle="1" w:styleId="WW8Num12z0">
    <w:name w:val="WW8Num12z0"/>
    <w:rsid w:val="001A41C7"/>
    <w:rPr>
      <w:rFonts w:hint="default"/>
    </w:rPr>
  </w:style>
  <w:style w:type="character" w:customStyle="1" w:styleId="WW8Num12z1">
    <w:name w:val="WW8Num12z1"/>
    <w:rsid w:val="001A41C7"/>
  </w:style>
  <w:style w:type="character" w:customStyle="1" w:styleId="WW8Num12z2">
    <w:name w:val="WW8Num12z2"/>
    <w:rsid w:val="001A41C7"/>
  </w:style>
  <w:style w:type="character" w:customStyle="1" w:styleId="WW8Num12z3">
    <w:name w:val="WW8Num12z3"/>
    <w:rsid w:val="001A41C7"/>
  </w:style>
  <w:style w:type="character" w:customStyle="1" w:styleId="WW8Num12z4">
    <w:name w:val="WW8Num12z4"/>
    <w:rsid w:val="001A41C7"/>
  </w:style>
  <w:style w:type="character" w:customStyle="1" w:styleId="WW8Num12z5">
    <w:name w:val="WW8Num12z5"/>
    <w:rsid w:val="001A41C7"/>
  </w:style>
  <w:style w:type="character" w:customStyle="1" w:styleId="WW8Num12z6">
    <w:name w:val="WW8Num12z6"/>
    <w:rsid w:val="001A41C7"/>
  </w:style>
  <w:style w:type="character" w:customStyle="1" w:styleId="WW8Num12z7">
    <w:name w:val="WW8Num12z7"/>
    <w:rsid w:val="001A41C7"/>
  </w:style>
  <w:style w:type="character" w:customStyle="1" w:styleId="WW8Num12z8">
    <w:name w:val="WW8Num12z8"/>
    <w:rsid w:val="001A41C7"/>
  </w:style>
  <w:style w:type="character" w:customStyle="1" w:styleId="WW8Num13z0">
    <w:name w:val="WW8Num13z0"/>
    <w:rsid w:val="001A41C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1A41C7"/>
    <w:rPr>
      <w:rFonts w:ascii="Courier New" w:hAnsi="Courier New" w:cs="Courier New" w:hint="default"/>
    </w:rPr>
  </w:style>
  <w:style w:type="character" w:customStyle="1" w:styleId="WW8Num13z2">
    <w:name w:val="WW8Num13z2"/>
    <w:rsid w:val="001A41C7"/>
    <w:rPr>
      <w:rFonts w:ascii="Wingdings" w:hAnsi="Wingdings" w:cs="Wingdings" w:hint="default"/>
    </w:rPr>
  </w:style>
  <w:style w:type="character" w:customStyle="1" w:styleId="WW8Num13z3">
    <w:name w:val="WW8Num13z3"/>
    <w:rsid w:val="001A41C7"/>
    <w:rPr>
      <w:rFonts w:ascii="Symbol" w:hAnsi="Symbol" w:cs="Symbol" w:hint="default"/>
    </w:rPr>
  </w:style>
  <w:style w:type="character" w:customStyle="1" w:styleId="WW8Num14z0">
    <w:name w:val="WW8Num14z0"/>
    <w:rsid w:val="001A41C7"/>
    <w:rPr>
      <w:rFonts w:ascii="Arial" w:eastAsia="Times New Roman" w:hAnsi="Arial" w:cs="Arial" w:hint="default"/>
    </w:rPr>
  </w:style>
  <w:style w:type="character" w:customStyle="1" w:styleId="WW8Num14z1">
    <w:name w:val="WW8Num14z1"/>
    <w:rsid w:val="001A41C7"/>
    <w:rPr>
      <w:rFonts w:ascii="Courier New" w:hAnsi="Courier New" w:cs="Courier New" w:hint="default"/>
    </w:rPr>
  </w:style>
  <w:style w:type="character" w:customStyle="1" w:styleId="WW8Num14z2">
    <w:name w:val="WW8Num14z2"/>
    <w:rsid w:val="001A41C7"/>
    <w:rPr>
      <w:rFonts w:ascii="Wingdings" w:hAnsi="Wingdings" w:cs="Wingdings" w:hint="default"/>
    </w:rPr>
  </w:style>
  <w:style w:type="character" w:customStyle="1" w:styleId="WW8Num14z3">
    <w:name w:val="WW8Num14z3"/>
    <w:rsid w:val="001A41C7"/>
    <w:rPr>
      <w:rFonts w:ascii="Symbol" w:hAnsi="Symbol" w:cs="Symbol" w:hint="default"/>
    </w:rPr>
  </w:style>
  <w:style w:type="character" w:customStyle="1" w:styleId="WW8Num15z0">
    <w:name w:val="WW8Num15z0"/>
    <w:rsid w:val="001A41C7"/>
    <w:rPr>
      <w:rFonts w:ascii="Arial" w:eastAsia="Times New Roman" w:hAnsi="Arial" w:cs="Arial" w:hint="default"/>
      <w:b/>
    </w:rPr>
  </w:style>
  <w:style w:type="character" w:customStyle="1" w:styleId="WW8Num15z1">
    <w:name w:val="WW8Num15z1"/>
    <w:rsid w:val="001A41C7"/>
    <w:rPr>
      <w:rFonts w:ascii="Courier New" w:hAnsi="Courier New" w:cs="Courier New" w:hint="default"/>
    </w:rPr>
  </w:style>
  <w:style w:type="character" w:customStyle="1" w:styleId="WW8Num15z2">
    <w:name w:val="WW8Num15z2"/>
    <w:rsid w:val="001A41C7"/>
    <w:rPr>
      <w:rFonts w:ascii="Wingdings" w:hAnsi="Wingdings" w:cs="Wingdings" w:hint="default"/>
    </w:rPr>
  </w:style>
  <w:style w:type="character" w:customStyle="1" w:styleId="WW8Num15z3">
    <w:name w:val="WW8Num15z3"/>
    <w:rsid w:val="001A41C7"/>
    <w:rPr>
      <w:rFonts w:ascii="Symbol" w:hAnsi="Symbol" w:cs="Symbol" w:hint="default"/>
    </w:rPr>
  </w:style>
  <w:style w:type="character" w:customStyle="1" w:styleId="WW8Num16z0">
    <w:name w:val="WW8Num16z0"/>
    <w:rsid w:val="001A41C7"/>
    <w:rPr>
      <w:rFonts w:ascii="Calibri" w:eastAsia="Calibri" w:hAnsi="Calibri" w:cs="Times New Roman" w:hint="default"/>
    </w:rPr>
  </w:style>
  <w:style w:type="character" w:customStyle="1" w:styleId="WW8Num16z1">
    <w:name w:val="WW8Num16z1"/>
    <w:rsid w:val="001A41C7"/>
    <w:rPr>
      <w:rFonts w:ascii="Symbol" w:hAnsi="Symbol" w:cs="Symbol" w:hint="default"/>
    </w:rPr>
  </w:style>
  <w:style w:type="character" w:customStyle="1" w:styleId="WW8Num16z2">
    <w:name w:val="WW8Num16z2"/>
    <w:rsid w:val="001A41C7"/>
  </w:style>
  <w:style w:type="character" w:customStyle="1" w:styleId="WW8Num16z3">
    <w:name w:val="WW8Num16z3"/>
    <w:rsid w:val="001A41C7"/>
  </w:style>
  <w:style w:type="character" w:customStyle="1" w:styleId="WW8Num16z4">
    <w:name w:val="WW8Num16z4"/>
    <w:rsid w:val="001A41C7"/>
  </w:style>
  <w:style w:type="character" w:customStyle="1" w:styleId="WW8Num16z5">
    <w:name w:val="WW8Num16z5"/>
    <w:rsid w:val="001A41C7"/>
  </w:style>
  <w:style w:type="character" w:customStyle="1" w:styleId="WW8Num16z6">
    <w:name w:val="WW8Num16z6"/>
    <w:rsid w:val="001A41C7"/>
  </w:style>
  <w:style w:type="character" w:customStyle="1" w:styleId="WW8Num16z7">
    <w:name w:val="WW8Num16z7"/>
    <w:rsid w:val="001A41C7"/>
  </w:style>
  <w:style w:type="character" w:customStyle="1" w:styleId="WW8Num16z8">
    <w:name w:val="WW8Num16z8"/>
    <w:rsid w:val="001A41C7"/>
  </w:style>
  <w:style w:type="character" w:customStyle="1" w:styleId="WW8Num17z0">
    <w:name w:val="WW8Num17z0"/>
    <w:rsid w:val="001A41C7"/>
  </w:style>
  <w:style w:type="character" w:customStyle="1" w:styleId="WW8Num17z1">
    <w:name w:val="WW8Num17z1"/>
    <w:rsid w:val="001A41C7"/>
    <w:rPr>
      <w:rFonts w:ascii="Symbol" w:hAnsi="Symbol" w:cs="Times New Roman" w:hint="default"/>
    </w:rPr>
  </w:style>
  <w:style w:type="character" w:customStyle="1" w:styleId="WW8Num17z2">
    <w:name w:val="WW8Num17z2"/>
    <w:rsid w:val="001A41C7"/>
  </w:style>
  <w:style w:type="character" w:customStyle="1" w:styleId="WW8Num17z3">
    <w:name w:val="WW8Num17z3"/>
    <w:rsid w:val="001A41C7"/>
  </w:style>
  <w:style w:type="character" w:customStyle="1" w:styleId="WW8Num17z4">
    <w:name w:val="WW8Num17z4"/>
    <w:rsid w:val="001A41C7"/>
  </w:style>
  <w:style w:type="character" w:customStyle="1" w:styleId="WW8Num17z5">
    <w:name w:val="WW8Num17z5"/>
    <w:rsid w:val="001A41C7"/>
  </w:style>
  <w:style w:type="character" w:customStyle="1" w:styleId="WW8Num17z6">
    <w:name w:val="WW8Num17z6"/>
    <w:rsid w:val="001A41C7"/>
  </w:style>
  <w:style w:type="character" w:customStyle="1" w:styleId="WW8Num17z7">
    <w:name w:val="WW8Num17z7"/>
    <w:rsid w:val="001A41C7"/>
  </w:style>
  <w:style w:type="character" w:customStyle="1" w:styleId="WW8Num17z8">
    <w:name w:val="WW8Num17z8"/>
    <w:rsid w:val="001A41C7"/>
  </w:style>
  <w:style w:type="character" w:customStyle="1" w:styleId="WW8Num18z0">
    <w:name w:val="WW8Num18z0"/>
    <w:rsid w:val="001A41C7"/>
    <w:rPr>
      <w:rFonts w:ascii="Arial" w:eastAsia="Times New Roman" w:hAnsi="Arial" w:cs="Arial" w:hint="default"/>
    </w:rPr>
  </w:style>
  <w:style w:type="character" w:customStyle="1" w:styleId="WW8Num18z1">
    <w:name w:val="WW8Num18z1"/>
    <w:rsid w:val="001A41C7"/>
    <w:rPr>
      <w:rFonts w:ascii="Courier New" w:hAnsi="Courier New" w:cs="Courier New" w:hint="default"/>
    </w:rPr>
  </w:style>
  <w:style w:type="character" w:customStyle="1" w:styleId="WW8Num18z2">
    <w:name w:val="WW8Num18z2"/>
    <w:rsid w:val="001A41C7"/>
    <w:rPr>
      <w:rFonts w:ascii="Wingdings" w:hAnsi="Wingdings" w:cs="Wingdings" w:hint="default"/>
    </w:rPr>
  </w:style>
  <w:style w:type="character" w:customStyle="1" w:styleId="WW8Num18z3">
    <w:name w:val="WW8Num18z3"/>
    <w:rsid w:val="001A41C7"/>
    <w:rPr>
      <w:rFonts w:ascii="Symbol" w:hAnsi="Symbol" w:cs="Symbol" w:hint="default"/>
    </w:rPr>
  </w:style>
  <w:style w:type="character" w:customStyle="1" w:styleId="WW8Num19z0">
    <w:name w:val="WW8Num19z0"/>
    <w:rsid w:val="001A41C7"/>
    <w:rPr>
      <w:rFonts w:ascii="Symbol" w:hAnsi="Symbol" w:cs="Symbol" w:hint="default"/>
    </w:rPr>
  </w:style>
  <w:style w:type="character" w:customStyle="1" w:styleId="WW8Num19z1">
    <w:name w:val="WW8Num19z1"/>
    <w:rsid w:val="001A41C7"/>
    <w:rPr>
      <w:rFonts w:ascii="Courier New" w:hAnsi="Courier New" w:cs="Courier New" w:hint="default"/>
    </w:rPr>
  </w:style>
  <w:style w:type="character" w:customStyle="1" w:styleId="WW8Num19z2">
    <w:name w:val="WW8Num19z2"/>
    <w:rsid w:val="001A41C7"/>
    <w:rPr>
      <w:rFonts w:ascii="Wingdings" w:hAnsi="Wingdings" w:cs="Wingdings" w:hint="default"/>
    </w:rPr>
  </w:style>
  <w:style w:type="character" w:customStyle="1" w:styleId="WW8Num20z0">
    <w:name w:val="WW8Num20z0"/>
    <w:rsid w:val="001A41C7"/>
    <w:rPr>
      <w:rFonts w:ascii="Symbol" w:hAnsi="Symbol" w:cs="Symbol" w:hint="default"/>
    </w:rPr>
  </w:style>
  <w:style w:type="character" w:customStyle="1" w:styleId="WW8Num20z1">
    <w:name w:val="WW8Num20z1"/>
    <w:rsid w:val="001A41C7"/>
    <w:rPr>
      <w:rFonts w:ascii="Courier New" w:hAnsi="Courier New" w:cs="Courier New" w:hint="default"/>
    </w:rPr>
  </w:style>
  <w:style w:type="character" w:customStyle="1" w:styleId="WW8Num20z2">
    <w:name w:val="WW8Num20z2"/>
    <w:rsid w:val="001A41C7"/>
    <w:rPr>
      <w:rFonts w:ascii="Wingdings" w:hAnsi="Wingdings" w:cs="Wingdings" w:hint="default"/>
    </w:rPr>
  </w:style>
  <w:style w:type="character" w:customStyle="1" w:styleId="WW8Num21z0">
    <w:name w:val="WW8Num21z0"/>
    <w:rsid w:val="001A41C7"/>
    <w:rPr>
      <w:rFonts w:hint="default"/>
    </w:rPr>
  </w:style>
  <w:style w:type="character" w:customStyle="1" w:styleId="WW8Num21z1">
    <w:name w:val="WW8Num21z1"/>
    <w:rsid w:val="001A41C7"/>
  </w:style>
  <w:style w:type="character" w:customStyle="1" w:styleId="WW8Num21z2">
    <w:name w:val="WW8Num21z2"/>
    <w:rsid w:val="001A41C7"/>
  </w:style>
  <w:style w:type="character" w:customStyle="1" w:styleId="WW8Num21z3">
    <w:name w:val="WW8Num21z3"/>
    <w:rsid w:val="001A41C7"/>
  </w:style>
  <w:style w:type="character" w:customStyle="1" w:styleId="WW8Num21z4">
    <w:name w:val="WW8Num21z4"/>
    <w:rsid w:val="001A41C7"/>
  </w:style>
  <w:style w:type="character" w:customStyle="1" w:styleId="WW8Num21z5">
    <w:name w:val="WW8Num21z5"/>
    <w:rsid w:val="001A41C7"/>
  </w:style>
  <w:style w:type="character" w:customStyle="1" w:styleId="WW8Num21z6">
    <w:name w:val="WW8Num21z6"/>
    <w:rsid w:val="001A41C7"/>
  </w:style>
  <w:style w:type="character" w:customStyle="1" w:styleId="WW8Num21z7">
    <w:name w:val="WW8Num21z7"/>
    <w:rsid w:val="001A41C7"/>
  </w:style>
  <w:style w:type="character" w:customStyle="1" w:styleId="WW8Num21z8">
    <w:name w:val="WW8Num21z8"/>
    <w:rsid w:val="001A41C7"/>
  </w:style>
  <w:style w:type="character" w:customStyle="1" w:styleId="WW8Num22z0">
    <w:name w:val="WW8Num22z0"/>
    <w:rsid w:val="001A41C7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1A41C7"/>
    <w:rPr>
      <w:rFonts w:ascii="Courier New" w:hAnsi="Courier New" w:cs="Courier New" w:hint="default"/>
    </w:rPr>
  </w:style>
  <w:style w:type="character" w:customStyle="1" w:styleId="WW8Num22z2">
    <w:name w:val="WW8Num22z2"/>
    <w:rsid w:val="001A41C7"/>
    <w:rPr>
      <w:rFonts w:ascii="Wingdings" w:hAnsi="Wingdings" w:cs="Wingdings" w:hint="default"/>
    </w:rPr>
  </w:style>
  <w:style w:type="character" w:customStyle="1" w:styleId="WW8Num22z3">
    <w:name w:val="WW8Num22z3"/>
    <w:rsid w:val="001A41C7"/>
    <w:rPr>
      <w:rFonts w:ascii="Symbol" w:hAnsi="Symbol" w:cs="Symbol" w:hint="default"/>
    </w:rPr>
  </w:style>
  <w:style w:type="character" w:customStyle="1" w:styleId="WW8Num23z0">
    <w:name w:val="WW8Num23z0"/>
    <w:rsid w:val="001A41C7"/>
  </w:style>
  <w:style w:type="character" w:customStyle="1" w:styleId="WW8Num23z1">
    <w:name w:val="WW8Num23z1"/>
    <w:rsid w:val="001A41C7"/>
    <w:rPr>
      <w:rFonts w:ascii="Symbol" w:hAnsi="Symbol" w:cs="Times New Roman" w:hint="default"/>
    </w:rPr>
  </w:style>
  <w:style w:type="character" w:customStyle="1" w:styleId="WW8Num23z2">
    <w:name w:val="WW8Num23z2"/>
    <w:rsid w:val="001A41C7"/>
  </w:style>
  <w:style w:type="character" w:customStyle="1" w:styleId="WW8Num23z3">
    <w:name w:val="WW8Num23z3"/>
    <w:rsid w:val="001A41C7"/>
  </w:style>
  <w:style w:type="character" w:customStyle="1" w:styleId="WW8Num23z4">
    <w:name w:val="WW8Num23z4"/>
    <w:rsid w:val="001A41C7"/>
  </w:style>
  <w:style w:type="character" w:customStyle="1" w:styleId="WW8Num23z5">
    <w:name w:val="WW8Num23z5"/>
    <w:rsid w:val="001A41C7"/>
  </w:style>
  <w:style w:type="character" w:customStyle="1" w:styleId="WW8Num23z6">
    <w:name w:val="WW8Num23z6"/>
    <w:rsid w:val="001A41C7"/>
  </w:style>
  <w:style w:type="character" w:customStyle="1" w:styleId="WW8Num23z7">
    <w:name w:val="WW8Num23z7"/>
    <w:rsid w:val="001A41C7"/>
  </w:style>
  <w:style w:type="character" w:customStyle="1" w:styleId="WW8Num23z8">
    <w:name w:val="WW8Num23z8"/>
    <w:rsid w:val="001A41C7"/>
  </w:style>
  <w:style w:type="character" w:customStyle="1" w:styleId="WW8Num24z0">
    <w:name w:val="WW8Num24z0"/>
    <w:rsid w:val="001A41C7"/>
    <w:rPr>
      <w:rFonts w:ascii="Symbol" w:hAnsi="Symbol" w:cs="Symbol" w:hint="default"/>
    </w:rPr>
  </w:style>
  <w:style w:type="character" w:customStyle="1" w:styleId="WW8Num24z1">
    <w:name w:val="WW8Num24z1"/>
    <w:rsid w:val="001A41C7"/>
    <w:rPr>
      <w:rFonts w:ascii="Courier New" w:hAnsi="Courier New" w:cs="Courier New" w:hint="default"/>
    </w:rPr>
  </w:style>
  <w:style w:type="character" w:customStyle="1" w:styleId="WW8Num24z2">
    <w:name w:val="WW8Num24z2"/>
    <w:rsid w:val="001A41C7"/>
    <w:rPr>
      <w:rFonts w:ascii="Wingdings" w:hAnsi="Wingdings" w:cs="Wingdings" w:hint="default"/>
    </w:rPr>
  </w:style>
  <w:style w:type="character" w:customStyle="1" w:styleId="WW8Num25z0">
    <w:name w:val="WW8Num25z0"/>
    <w:rsid w:val="001A41C7"/>
    <w:rPr>
      <w:rFonts w:hint="default"/>
    </w:rPr>
  </w:style>
  <w:style w:type="character" w:customStyle="1" w:styleId="WW8Num25z1">
    <w:name w:val="WW8Num25z1"/>
    <w:rsid w:val="001A41C7"/>
  </w:style>
  <w:style w:type="character" w:customStyle="1" w:styleId="WW8Num25z2">
    <w:name w:val="WW8Num25z2"/>
    <w:rsid w:val="001A41C7"/>
  </w:style>
  <w:style w:type="character" w:customStyle="1" w:styleId="WW8Num25z3">
    <w:name w:val="WW8Num25z3"/>
    <w:rsid w:val="001A41C7"/>
  </w:style>
  <w:style w:type="character" w:customStyle="1" w:styleId="WW8Num25z4">
    <w:name w:val="WW8Num25z4"/>
    <w:rsid w:val="001A41C7"/>
  </w:style>
  <w:style w:type="character" w:customStyle="1" w:styleId="WW8Num25z5">
    <w:name w:val="WW8Num25z5"/>
    <w:rsid w:val="001A41C7"/>
  </w:style>
  <w:style w:type="character" w:customStyle="1" w:styleId="WW8Num25z6">
    <w:name w:val="WW8Num25z6"/>
    <w:rsid w:val="001A41C7"/>
  </w:style>
  <w:style w:type="character" w:customStyle="1" w:styleId="WW8Num25z7">
    <w:name w:val="WW8Num25z7"/>
    <w:rsid w:val="001A41C7"/>
  </w:style>
  <w:style w:type="character" w:customStyle="1" w:styleId="WW8Num25z8">
    <w:name w:val="WW8Num25z8"/>
    <w:rsid w:val="001A41C7"/>
  </w:style>
  <w:style w:type="character" w:customStyle="1" w:styleId="WW8Num26z0">
    <w:name w:val="WW8Num26z0"/>
    <w:rsid w:val="001A41C7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sid w:val="001A41C7"/>
    <w:rPr>
      <w:rFonts w:ascii="Courier New" w:hAnsi="Courier New" w:cs="Courier New" w:hint="default"/>
    </w:rPr>
  </w:style>
  <w:style w:type="character" w:customStyle="1" w:styleId="WW8Num26z2">
    <w:name w:val="WW8Num26z2"/>
    <w:rsid w:val="001A41C7"/>
    <w:rPr>
      <w:rFonts w:ascii="Wingdings" w:hAnsi="Wingdings" w:cs="Wingdings" w:hint="default"/>
    </w:rPr>
  </w:style>
  <w:style w:type="character" w:customStyle="1" w:styleId="WW8Num26z3">
    <w:name w:val="WW8Num26z3"/>
    <w:rsid w:val="001A41C7"/>
    <w:rPr>
      <w:rFonts w:ascii="Symbol" w:hAnsi="Symbol" w:cs="Symbol" w:hint="default"/>
    </w:rPr>
  </w:style>
  <w:style w:type="character" w:customStyle="1" w:styleId="WW8Num27z0">
    <w:name w:val="WW8Num27z0"/>
    <w:rsid w:val="001A41C7"/>
    <w:rPr>
      <w:rFonts w:ascii="Calibri" w:eastAsia="Calibri" w:hAnsi="Calibri" w:cs="Times New Roman" w:hint="default"/>
    </w:rPr>
  </w:style>
  <w:style w:type="character" w:customStyle="1" w:styleId="WW8Num27z1">
    <w:name w:val="WW8Num27z1"/>
    <w:rsid w:val="001A41C7"/>
  </w:style>
  <w:style w:type="character" w:customStyle="1" w:styleId="WW8Num27z2">
    <w:name w:val="WW8Num27z2"/>
    <w:rsid w:val="001A41C7"/>
  </w:style>
  <w:style w:type="character" w:customStyle="1" w:styleId="WW8Num27z3">
    <w:name w:val="WW8Num27z3"/>
    <w:rsid w:val="001A41C7"/>
  </w:style>
  <w:style w:type="character" w:customStyle="1" w:styleId="WW8Num27z4">
    <w:name w:val="WW8Num27z4"/>
    <w:rsid w:val="001A41C7"/>
  </w:style>
  <w:style w:type="character" w:customStyle="1" w:styleId="WW8Num27z5">
    <w:name w:val="WW8Num27z5"/>
    <w:rsid w:val="001A41C7"/>
  </w:style>
  <w:style w:type="character" w:customStyle="1" w:styleId="WW8Num27z6">
    <w:name w:val="WW8Num27z6"/>
    <w:rsid w:val="001A41C7"/>
  </w:style>
  <w:style w:type="character" w:customStyle="1" w:styleId="WW8Num27z7">
    <w:name w:val="WW8Num27z7"/>
    <w:rsid w:val="001A41C7"/>
  </w:style>
  <w:style w:type="character" w:customStyle="1" w:styleId="WW8Num27z8">
    <w:name w:val="WW8Num27z8"/>
    <w:rsid w:val="001A41C7"/>
  </w:style>
  <w:style w:type="character" w:customStyle="1" w:styleId="WW8Num28z0">
    <w:name w:val="WW8Num28z0"/>
    <w:rsid w:val="001A41C7"/>
    <w:rPr>
      <w:rFonts w:ascii="Symbol" w:hAnsi="Symbol" w:cs="Symbol" w:hint="default"/>
    </w:rPr>
  </w:style>
  <w:style w:type="character" w:customStyle="1" w:styleId="WW8Num28z1">
    <w:name w:val="WW8Num28z1"/>
    <w:rsid w:val="001A41C7"/>
    <w:rPr>
      <w:rFonts w:ascii="Courier New" w:hAnsi="Courier New" w:cs="Courier New" w:hint="default"/>
    </w:rPr>
  </w:style>
  <w:style w:type="character" w:customStyle="1" w:styleId="WW8Num28z2">
    <w:name w:val="WW8Num28z2"/>
    <w:rsid w:val="001A41C7"/>
    <w:rPr>
      <w:rFonts w:ascii="Wingdings" w:hAnsi="Wingdings" w:cs="Wingdings" w:hint="default"/>
    </w:rPr>
  </w:style>
  <w:style w:type="character" w:customStyle="1" w:styleId="WW8Num29z0">
    <w:name w:val="WW8Num29z0"/>
    <w:rsid w:val="001A41C7"/>
    <w:rPr>
      <w:rFonts w:ascii="Tahoma" w:eastAsia="Times New Roman" w:hAnsi="Tahoma" w:cs="Tahoma" w:hint="default"/>
    </w:rPr>
  </w:style>
  <w:style w:type="character" w:customStyle="1" w:styleId="WW8Num29z1">
    <w:name w:val="WW8Num29z1"/>
    <w:rsid w:val="001A41C7"/>
    <w:rPr>
      <w:rFonts w:ascii="Courier New" w:hAnsi="Courier New" w:cs="Courier New" w:hint="default"/>
    </w:rPr>
  </w:style>
  <w:style w:type="character" w:customStyle="1" w:styleId="WW8Num29z2">
    <w:name w:val="WW8Num29z2"/>
    <w:rsid w:val="001A41C7"/>
    <w:rPr>
      <w:rFonts w:ascii="Wingdings" w:hAnsi="Wingdings" w:cs="Wingdings" w:hint="default"/>
    </w:rPr>
  </w:style>
  <w:style w:type="character" w:customStyle="1" w:styleId="WW8Num29z3">
    <w:name w:val="WW8Num29z3"/>
    <w:rsid w:val="001A41C7"/>
    <w:rPr>
      <w:rFonts w:ascii="Symbol" w:hAnsi="Symbol" w:cs="Symbol" w:hint="default"/>
    </w:rPr>
  </w:style>
  <w:style w:type="character" w:customStyle="1" w:styleId="WW8Num30z0">
    <w:name w:val="WW8Num30z0"/>
    <w:rsid w:val="001A41C7"/>
    <w:rPr>
      <w:rFonts w:ascii="Symbol" w:hAnsi="Symbol" w:cs="Symbol" w:hint="default"/>
    </w:rPr>
  </w:style>
  <w:style w:type="character" w:customStyle="1" w:styleId="WW8Num30z2">
    <w:name w:val="WW8Num30z2"/>
    <w:rsid w:val="001A41C7"/>
    <w:rPr>
      <w:rFonts w:ascii="Wingdings" w:hAnsi="Wingdings" w:cs="Wingdings" w:hint="default"/>
    </w:rPr>
  </w:style>
  <w:style w:type="character" w:customStyle="1" w:styleId="WW8Num30z4">
    <w:name w:val="WW8Num30z4"/>
    <w:rsid w:val="001A41C7"/>
    <w:rPr>
      <w:rFonts w:ascii="Courier New" w:hAnsi="Courier New" w:cs="Courier New" w:hint="default"/>
    </w:rPr>
  </w:style>
  <w:style w:type="character" w:customStyle="1" w:styleId="WW8Num31z0">
    <w:name w:val="WW8Num31z0"/>
    <w:rsid w:val="001A41C7"/>
    <w:rPr>
      <w:rFonts w:ascii="Symbol" w:hAnsi="Symbol" w:cs="Symbol" w:hint="default"/>
      <w:sz w:val="20"/>
    </w:rPr>
  </w:style>
  <w:style w:type="character" w:customStyle="1" w:styleId="WW8Num31z1">
    <w:name w:val="WW8Num31z1"/>
    <w:rsid w:val="001A41C7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1A41C7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1A41C7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1A41C7"/>
  </w:style>
  <w:style w:type="character" w:customStyle="1" w:styleId="WW8Num32z2">
    <w:name w:val="WW8Num32z2"/>
    <w:rsid w:val="001A41C7"/>
    <w:rPr>
      <w:rFonts w:hint="default"/>
      <w:u w:val="none"/>
    </w:rPr>
  </w:style>
  <w:style w:type="character" w:customStyle="1" w:styleId="WW8Num32z3">
    <w:name w:val="WW8Num32z3"/>
    <w:rsid w:val="001A41C7"/>
    <w:rPr>
      <w:rFonts w:ascii="Symbol" w:hAnsi="Symbol" w:cs="Symbol" w:hint="default"/>
    </w:rPr>
  </w:style>
  <w:style w:type="character" w:customStyle="1" w:styleId="WW8Num32z4">
    <w:name w:val="WW8Num32z4"/>
    <w:rsid w:val="001A41C7"/>
    <w:rPr>
      <w:rFonts w:ascii="Courier New" w:hAnsi="Courier New" w:cs="Courier New" w:hint="default"/>
    </w:rPr>
  </w:style>
  <w:style w:type="character" w:customStyle="1" w:styleId="WW8Num32z5">
    <w:name w:val="WW8Num32z5"/>
    <w:rsid w:val="001A41C7"/>
    <w:rPr>
      <w:rFonts w:ascii="Wingdings" w:hAnsi="Wingdings" w:cs="Wingdings" w:hint="default"/>
    </w:rPr>
  </w:style>
  <w:style w:type="character" w:customStyle="1" w:styleId="WW8Num33z0">
    <w:name w:val="WW8Num33z0"/>
    <w:rsid w:val="001A41C7"/>
    <w:rPr>
      <w:rFonts w:ascii="Courier New" w:hAnsi="Courier New" w:cs="Courier New" w:hint="default"/>
    </w:rPr>
  </w:style>
  <w:style w:type="character" w:customStyle="1" w:styleId="WW8Num33z2">
    <w:name w:val="WW8Num33z2"/>
    <w:rsid w:val="001A41C7"/>
    <w:rPr>
      <w:rFonts w:ascii="Wingdings" w:hAnsi="Wingdings" w:cs="Wingdings" w:hint="default"/>
    </w:rPr>
  </w:style>
  <w:style w:type="character" w:customStyle="1" w:styleId="WW8Num33z3">
    <w:name w:val="WW8Num33z3"/>
    <w:rsid w:val="001A41C7"/>
    <w:rPr>
      <w:rFonts w:ascii="Symbol" w:hAnsi="Symbol" w:cs="Symbol" w:hint="default"/>
    </w:rPr>
  </w:style>
  <w:style w:type="character" w:customStyle="1" w:styleId="WW8Num34z0">
    <w:name w:val="WW8Num34z0"/>
    <w:rsid w:val="001A41C7"/>
  </w:style>
  <w:style w:type="character" w:customStyle="1" w:styleId="WW8Num34z1">
    <w:name w:val="WW8Num34z1"/>
    <w:rsid w:val="001A41C7"/>
  </w:style>
  <w:style w:type="character" w:customStyle="1" w:styleId="WW8Num34z2">
    <w:name w:val="WW8Num34z2"/>
    <w:rsid w:val="001A41C7"/>
  </w:style>
  <w:style w:type="character" w:customStyle="1" w:styleId="WW8Num34z3">
    <w:name w:val="WW8Num34z3"/>
    <w:rsid w:val="001A41C7"/>
  </w:style>
  <w:style w:type="character" w:customStyle="1" w:styleId="WW8Num34z4">
    <w:name w:val="WW8Num34z4"/>
    <w:rsid w:val="001A41C7"/>
  </w:style>
  <w:style w:type="character" w:customStyle="1" w:styleId="WW8Num34z5">
    <w:name w:val="WW8Num34z5"/>
    <w:rsid w:val="001A41C7"/>
  </w:style>
  <w:style w:type="character" w:customStyle="1" w:styleId="WW8Num34z6">
    <w:name w:val="WW8Num34z6"/>
    <w:rsid w:val="001A41C7"/>
  </w:style>
  <w:style w:type="character" w:customStyle="1" w:styleId="WW8Num34z7">
    <w:name w:val="WW8Num34z7"/>
    <w:rsid w:val="001A41C7"/>
  </w:style>
  <w:style w:type="character" w:customStyle="1" w:styleId="WW8Num34z8">
    <w:name w:val="WW8Num34z8"/>
    <w:rsid w:val="001A41C7"/>
  </w:style>
  <w:style w:type="character" w:customStyle="1" w:styleId="WW8Num35z0">
    <w:name w:val="WW8Num35z0"/>
    <w:rsid w:val="001A41C7"/>
    <w:rPr>
      <w:rFonts w:hint="default"/>
    </w:rPr>
  </w:style>
  <w:style w:type="character" w:customStyle="1" w:styleId="WW8Num35z1">
    <w:name w:val="WW8Num35z1"/>
    <w:rsid w:val="001A41C7"/>
    <w:rPr>
      <w:rFonts w:ascii="Symbol" w:hAnsi="Symbol" w:cs="Symbol" w:hint="default"/>
    </w:rPr>
  </w:style>
  <w:style w:type="character" w:customStyle="1" w:styleId="WW8Num35z2">
    <w:name w:val="WW8Num35z2"/>
    <w:rsid w:val="001A41C7"/>
    <w:rPr>
      <w:rFonts w:ascii="Wingdings" w:hAnsi="Wingdings" w:cs="Wingdings" w:hint="default"/>
    </w:rPr>
  </w:style>
  <w:style w:type="character" w:customStyle="1" w:styleId="WW8Num35z4">
    <w:name w:val="WW8Num35z4"/>
    <w:rsid w:val="001A41C7"/>
    <w:rPr>
      <w:rFonts w:ascii="Courier New" w:hAnsi="Courier New" w:cs="Courier New" w:hint="default"/>
    </w:rPr>
  </w:style>
  <w:style w:type="character" w:customStyle="1" w:styleId="WW8Num36z0">
    <w:name w:val="WW8Num36z0"/>
    <w:rsid w:val="001A41C7"/>
    <w:rPr>
      <w:rFonts w:ascii="Calibri" w:eastAsia="Calibri" w:hAnsi="Calibri" w:cs="Calibri" w:hint="default"/>
    </w:rPr>
  </w:style>
  <w:style w:type="character" w:customStyle="1" w:styleId="WW8Num36z1">
    <w:name w:val="WW8Num36z1"/>
    <w:rsid w:val="001A41C7"/>
    <w:rPr>
      <w:rFonts w:ascii="Courier New" w:hAnsi="Courier New" w:cs="Courier New" w:hint="default"/>
    </w:rPr>
  </w:style>
  <w:style w:type="character" w:customStyle="1" w:styleId="WW8Num36z2">
    <w:name w:val="WW8Num36z2"/>
    <w:rsid w:val="001A41C7"/>
    <w:rPr>
      <w:rFonts w:ascii="Wingdings" w:hAnsi="Wingdings" w:cs="Wingdings" w:hint="default"/>
    </w:rPr>
  </w:style>
  <w:style w:type="character" w:customStyle="1" w:styleId="WW8Num36z3">
    <w:name w:val="WW8Num36z3"/>
    <w:rsid w:val="001A41C7"/>
    <w:rPr>
      <w:rFonts w:ascii="Symbol" w:hAnsi="Symbol" w:cs="Symbol" w:hint="default"/>
    </w:rPr>
  </w:style>
  <w:style w:type="character" w:customStyle="1" w:styleId="WW8Num37z0">
    <w:name w:val="WW8Num37z0"/>
    <w:rsid w:val="001A41C7"/>
    <w:rPr>
      <w:rFonts w:ascii="Symbol" w:hAnsi="Symbol" w:cs="Symbol" w:hint="default"/>
    </w:rPr>
  </w:style>
  <w:style w:type="character" w:customStyle="1" w:styleId="WW8Num37z1">
    <w:name w:val="WW8Num37z1"/>
    <w:rsid w:val="001A41C7"/>
    <w:rPr>
      <w:rFonts w:ascii="Courier New" w:hAnsi="Courier New" w:cs="Courier New" w:hint="default"/>
    </w:rPr>
  </w:style>
  <w:style w:type="character" w:customStyle="1" w:styleId="WW8Num37z2">
    <w:name w:val="WW8Num37z2"/>
    <w:rsid w:val="001A41C7"/>
    <w:rPr>
      <w:rFonts w:ascii="Wingdings" w:hAnsi="Wingdings" w:cs="Wingdings" w:hint="default"/>
    </w:rPr>
  </w:style>
  <w:style w:type="character" w:customStyle="1" w:styleId="WW8Num38z0">
    <w:name w:val="WW8Num38z0"/>
    <w:rsid w:val="001A41C7"/>
    <w:rPr>
      <w:rFonts w:ascii="Symbol" w:hAnsi="Symbol" w:cs="Symbol" w:hint="default"/>
    </w:rPr>
  </w:style>
  <w:style w:type="character" w:customStyle="1" w:styleId="WW8Num38z1">
    <w:name w:val="WW8Num38z1"/>
    <w:rsid w:val="001A41C7"/>
    <w:rPr>
      <w:rFonts w:ascii="Courier New" w:hAnsi="Courier New" w:cs="Courier New" w:hint="default"/>
    </w:rPr>
  </w:style>
  <w:style w:type="character" w:customStyle="1" w:styleId="WW8Num38z2">
    <w:name w:val="WW8Num38z2"/>
    <w:rsid w:val="001A41C7"/>
    <w:rPr>
      <w:rFonts w:ascii="Wingdings" w:hAnsi="Wingdings" w:cs="Wingdings" w:hint="default"/>
    </w:rPr>
  </w:style>
  <w:style w:type="character" w:customStyle="1" w:styleId="WW8Num39z0">
    <w:name w:val="WW8Num39z0"/>
    <w:rsid w:val="001A41C7"/>
    <w:rPr>
      <w:rFonts w:ascii="Symbol" w:hAnsi="Symbol" w:cs="Symbol" w:hint="default"/>
    </w:rPr>
  </w:style>
  <w:style w:type="character" w:customStyle="1" w:styleId="WW8Num39z1">
    <w:name w:val="WW8Num39z1"/>
    <w:rsid w:val="001A41C7"/>
    <w:rPr>
      <w:rFonts w:ascii="Courier New" w:hAnsi="Courier New" w:cs="Courier New" w:hint="default"/>
    </w:rPr>
  </w:style>
  <w:style w:type="character" w:customStyle="1" w:styleId="WW8Num39z2">
    <w:name w:val="WW8Num39z2"/>
    <w:rsid w:val="001A41C7"/>
    <w:rPr>
      <w:rFonts w:ascii="Wingdings" w:hAnsi="Wingdings" w:cs="Wingdings" w:hint="default"/>
    </w:rPr>
  </w:style>
  <w:style w:type="character" w:customStyle="1" w:styleId="WW8Num40z0">
    <w:name w:val="WW8Num40z0"/>
    <w:rsid w:val="001A41C7"/>
    <w:rPr>
      <w:rFonts w:ascii="Arial" w:eastAsia="Times New Roman" w:hAnsi="Arial" w:cs="Arial" w:hint="default"/>
    </w:rPr>
  </w:style>
  <w:style w:type="character" w:customStyle="1" w:styleId="WW8Num40z1">
    <w:name w:val="WW8Num40z1"/>
    <w:rsid w:val="001A41C7"/>
    <w:rPr>
      <w:rFonts w:ascii="Courier New" w:hAnsi="Courier New" w:cs="Courier New" w:hint="default"/>
    </w:rPr>
  </w:style>
  <w:style w:type="character" w:customStyle="1" w:styleId="WW8Num40z2">
    <w:name w:val="WW8Num40z2"/>
    <w:rsid w:val="001A41C7"/>
    <w:rPr>
      <w:rFonts w:ascii="Wingdings" w:hAnsi="Wingdings" w:cs="Wingdings" w:hint="default"/>
    </w:rPr>
  </w:style>
  <w:style w:type="character" w:customStyle="1" w:styleId="WW8Num40z3">
    <w:name w:val="WW8Num40z3"/>
    <w:rsid w:val="001A41C7"/>
    <w:rPr>
      <w:rFonts w:ascii="Symbol" w:hAnsi="Symbol" w:cs="Symbol" w:hint="default"/>
    </w:rPr>
  </w:style>
  <w:style w:type="character" w:customStyle="1" w:styleId="WW8Num41z0">
    <w:name w:val="WW8Num41z0"/>
    <w:rsid w:val="001A41C7"/>
    <w:rPr>
      <w:rFonts w:ascii="Arial" w:eastAsia="Times New Roman" w:hAnsi="Arial" w:cs="Arial" w:hint="default"/>
    </w:rPr>
  </w:style>
  <w:style w:type="character" w:customStyle="1" w:styleId="WW8Num41z1">
    <w:name w:val="WW8Num41z1"/>
    <w:rsid w:val="001A41C7"/>
    <w:rPr>
      <w:rFonts w:ascii="Courier New" w:hAnsi="Courier New" w:cs="Courier New" w:hint="default"/>
    </w:rPr>
  </w:style>
  <w:style w:type="character" w:customStyle="1" w:styleId="WW8Num41z2">
    <w:name w:val="WW8Num41z2"/>
    <w:rsid w:val="001A41C7"/>
    <w:rPr>
      <w:rFonts w:ascii="Wingdings" w:hAnsi="Wingdings" w:cs="Wingdings" w:hint="default"/>
    </w:rPr>
  </w:style>
  <w:style w:type="character" w:customStyle="1" w:styleId="WW8Num41z3">
    <w:name w:val="WW8Num41z3"/>
    <w:rsid w:val="001A41C7"/>
    <w:rPr>
      <w:rFonts w:ascii="Symbol" w:hAnsi="Symbol" w:cs="Symbol" w:hint="default"/>
    </w:rPr>
  </w:style>
  <w:style w:type="character" w:customStyle="1" w:styleId="WW8Num42z0">
    <w:name w:val="WW8Num42z0"/>
    <w:rsid w:val="001A41C7"/>
  </w:style>
  <w:style w:type="character" w:customStyle="1" w:styleId="WW8Num42z1">
    <w:name w:val="WW8Num42z1"/>
    <w:rsid w:val="001A41C7"/>
  </w:style>
  <w:style w:type="character" w:customStyle="1" w:styleId="WW8Num42z2">
    <w:name w:val="WW8Num42z2"/>
    <w:rsid w:val="001A41C7"/>
  </w:style>
  <w:style w:type="character" w:customStyle="1" w:styleId="WW8Num42z3">
    <w:name w:val="WW8Num42z3"/>
    <w:rsid w:val="001A41C7"/>
  </w:style>
  <w:style w:type="character" w:customStyle="1" w:styleId="WW8Num42z4">
    <w:name w:val="WW8Num42z4"/>
    <w:rsid w:val="001A41C7"/>
  </w:style>
  <w:style w:type="character" w:customStyle="1" w:styleId="WW8Num42z5">
    <w:name w:val="WW8Num42z5"/>
    <w:rsid w:val="001A41C7"/>
  </w:style>
  <w:style w:type="character" w:customStyle="1" w:styleId="WW8Num42z6">
    <w:name w:val="WW8Num42z6"/>
    <w:rsid w:val="001A41C7"/>
  </w:style>
  <w:style w:type="character" w:customStyle="1" w:styleId="WW8Num42z7">
    <w:name w:val="WW8Num42z7"/>
    <w:rsid w:val="001A41C7"/>
  </w:style>
  <w:style w:type="character" w:customStyle="1" w:styleId="WW8Num42z8">
    <w:name w:val="WW8Num42z8"/>
    <w:rsid w:val="001A41C7"/>
  </w:style>
  <w:style w:type="character" w:customStyle="1" w:styleId="WW8Num43z0">
    <w:name w:val="WW8Num43z0"/>
    <w:rsid w:val="001A41C7"/>
    <w:rPr>
      <w:rFonts w:hint="default"/>
    </w:rPr>
  </w:style>
  <w:style w:type="character" w:customStyle="1" w:styleId="WW8Num43z1">
    <w:name w:val="WW8Num43z1"/>
    <w:rsid w:val="001A41C7"/>
  </w:style>
  <w:style w:type="character" w:customStyle="1" w:styleId="WW8Num43z2">
    <w:name w:val="WW8Num43z2"/>
    <w:rsid w:val="001A41C7"/>
  </w:style>
  <w:style w:type="character" w:customStyle="1" w:styleId="WW8Num43z3">
    <w:name w:val="WW8Num43z3"/>
    <w:rsid w:val="001A41C7"/>
  </w:style>
  <w:style w:type="character" w:customStyle="1" w:styleId="WW8Num43z4">
    <w:name w:val="WW8Num43z4"/>
    <w:rsid w:val="001A41C7"/>
  </w:style>
  <w:style w:type="character" w:customStyle="1" w:styleId="WW8Num43z5">
    <w:name w:val="WW8Num43z5"/>
    <w:rsid w:val="001A41C7"/>
  </w:style>
  <w:style w:type="character" w:customStyle="1" w:styleId="WW8Num43z6">
    <w:name w:val="WW8Num43z6"/>
    <w:rsid w:val="001A41C7"/>
  </w:style>
  <w:style w:type="character" w:customStyle="1" w:styleId="WW8Num43z7">
    <w:name w:val="WW8Num43z7"/>
    <w:rsid w:val="001A41C7"/>
  </w:style>
  <w:style w:type="character" w:customStyle="1" w:styleId="WW8Num43z8">
    <w:name w:val="WW8Num43z8"/>
    <w:rsid w:val="001A41C7"/>
  </w:style>
  <w:style w:type="character" w:customStyle="1" w:styleId="WW8Num44z0">
    <w:name w:val="WW8Num44z0"/>
    <w:rsid w:val="001A41C7"/>
    <w:rPr>
      <w:rFonts w:ascii="Symbol" w:hAnsi="Symbol" w:cs="Symbol" w:hint="default"/>
    </w:rPr>
  </w:style>
  <w:style w:type="character" w:customStyle="1" w:styleId="WW8Num44z1">
    <w:name w:val="WW8Num44z1"/>
    <w:rsid w:val="001A41C7"/>
  </w:style>
  <w:style w:type="character" w:customStyle="1" w:styleId="WW8Num44z2">
    <w:name w:val="WW8Num44z2"/>
    <w:rsid w:val="001A41C7"/>
  </w:style>
  <w:style w:type="character" w:customStyle="1" w:styleId="WW8Num44z3">
    <w:name w:val="WW8Num44z3"/>
    <w:rsid w:val="001A41C7"/>
  </w:style>
  <w:style w:type="character" w:customStyle="1" w:styleId="WW8Num44z4">
    <w:name w:val="WW8Num44z4"/>
    <w:rsid w:val="001A41C7"/>
  </w:style>
  <w:style w:type="character" w:customStyle="1" w:styleId="WW8Num44z5">
    <w:name w:val="WW8Num44z5"/>
    <w:rsid w:val="001A41C7"/>
  </w:style>
  <w:style w:type="character" w:customStyle="1" w:styleId="WW8Num44z6">
    <w:name w:val="WW8Num44z6"/>
    <w:rsid w:val="001A41C7"/>
  </w:style>
  <w:style w:type="character" w:customStyle="1" w:styleId="WW8Num44z7">
    <w:name w:val="WW8Num44z7"/>
    <w:rsid w:val="001A41C7"/>
  </w:style>
  <w:style w:type="character" w:customStyle="1" w:styleId="WW8Num44z8">
    <w:name w:val="WW8Num44z8"/>
    <w:rsid w:val="001A41C7"/>
  </w:style>
  <w:style w:type="character" w:customStyle="1" w:styleId="WW8Num45z0">
    <w:name w:val="WW8Num45z0"/>
    <w:rsid w:val="001A41C7"/>
    <w:rPr>
      <w:rFonts w:hint="default"/>
    </w:rPr>
  </w:style>
  <w:style w:type="character" w:customStyle="1" w:styleId="WW8Num45z1">
    <w:name w:val="WW8Num45z1"/>
    <w:rsid w:val="001A41C7"/>
  </w:style>
  <w:style w:type="character" w:customStyle="1" w:styleId="WW8Num45z2">
    <w:name w:val="WW8Num45z2"/>
    <w:rsid w:val="001A41C7"/>
  </w:style>
  <w:style w:type="character" w:customStyle="1" w:styleId="WW8Num45z3">
    <w:name w:val="WW8Num45z3"/>
    <w:rsid w:val="001A41C7"/>
  </w:style>
  <w:style w:type="character" w:customStyle="1" w:styleId="WW8Num45z4">
    <w:name w:val="WW8Num45z4"/>
    <w:rsid w:val="001A41C7"/>
  </w:style>
  <w:style w:type="character" w:customStyle="1" w:styleId="WW8Num45z5">
    <w:name w:val="WW8Num45z5"/>
    <w:rsid w:val="001A41C7"/>
  </w:style>
  <w:style w:type="character" w:customStyle="1" w:styleId="WW8Num45z6">
    <w:name w:val="WW8Num45z6"/>
    <w:rsid w:val="001A41C7"/>
  </w:style>
  <w:style w:type="character" w:customStyle="1" w:styleId="WW8Num45z7">
    <w:name w:val="WW8Num45z7"/>
    <w:rsid w:val="001A41C7"/>
  </w:style>
  <w:style w:type="character" w:customStyle="1" w:styleId="WW8Num45z8">
    <w:name w:val="WW8Num45z8"/>
    <w:rsid w:val="001A41C7"/>
  </w:style>
  <w:style w:type="character" w:customStyle="1" w:styleId="WW8Num46z0">
    <w:name w:val="WW8Num46z0"/>
    <w:rsid w:val="001A41C7"/>
    <w:rPr>
      <w:rFonts w:ascii="Arial" w:eastAsia="Times New Roman" w:hAnsi="Arial" w:cs="Arial" w:hint="default"/>
      <w:sz w:val="22"/>
    </w:rPr>
  </w:style>
  <w:style w:type="character" w:customStyle="1" w:styleId="WW8Num46z1">
    <w:name w:val="WW8Num46z1"/>
    <w:rsid w:val="001A41C7"/>
    <w:rPr>
      <w:rFonts w:ascii="Courier New" w:hAnsi="Courier New" w:cs="Courier New" w:hint="default"/>
    </w:rPr>
  </w:style>
  <w:style w:type="character" w:customStyle="1" w:styleId="WW8Num46z2">
    <w:name w:val="WW8Num46z2"/>
    <w:rsid w:val="001A41C7"/>
    <w:rPr>
      <w:rFonts w:ascii="Wingdings" w:hAnsi="Wingdings" w:cs="Wingdings" w:hint="default"/>
    </w:rPr>
  </w:style>
  <w:style w:type="character" w:customStyle="1" w:styleId="WW8Num46z3">
    <w:name w:val="WW8Num46z3"/>
    <w:rsid w:val="001A41C7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1A41C7"/>
  </w:style>
  <w:style w:type="character" w:styleId="Collegamentoipertestuale">
    <w:name w:val="Hyperlink"/>
    <w:rsid w:val="001A41C7"/>
    <w:rPr>
      <w:color w:val="0000FF"/>
      <w:u w:val="single"/>
    </w:rPr>
  </w:style>
  <w:style w:type="character" w:styleId="Collegamentovisitato">
    <w:name w:val="FollowedHyperlink"/>
    <w:rsid w:val="001A41C7"/>
    <w:rPr>
      <w:color w:val="800080"/>
      <w:u w:val="single"/>
    </w:rPr>
  </w:style>
  <w:style w:type="character" w:customStyle="1" w:styleId="IntestazioneCarattere">
    <w:name w:val="Intestazione Carattere"/>
    <w:rsid w:val="001A41C7"/>
    <w:rPr>
      <w:rFonts w:ascii="Arial" w:hAnsi="Arial" w:cs="Arial"/>
    </w:rPr>
  </w:style>
  <w:style w:type="character" w:customStyle="1" w:styleId="TestonormaleCarattere">
    <w:name w:val="Testo normale Carattere"/>
    <w:rsid w:val="001A41C7"/>
    <w:rPr>
      <w:rFonts w:ascii="Courier New" w:hAnsi="Courier New" w:cs="Courier New"/>
    </w:rPr>
  </w:style>
  <w:style w:type="character" w:customStyle="1" w:styleId="Corpodeltesto3Carattere">
    <w:name w:val="Corpo del testo 3 Carattere"/>
    <w:rsid w:val="001A41C7"/>
    <w:rPr>
      <w:rFonts w:ascii="Arial" w:hAnsi="Arial" w:cs="Arial"/>
      <w:sz w:val="16"/>
      <w:szCs w:val="16"/>
    </w:rPr>
  </w:style>
  <w:style w:type="paragraph" w:customStyle="1" w:styleId="Titolo10">
    <w:name w:val="Titolo1"/>
    <w:basedOn w:val="Normale"/>
    <w:next w:val="Corpodeltesto"/>
    <w:rsid w:val="001A41C7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styleId="Corpodeltesto">
    <w:name w:val="Body Text"/>
    <w:basedOn w:val="Normale"/>
    <w:rsid w:val="001A41C7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Corpodeltesto"/>
    <w:rsid w:val="001A41C7"/>
    <w:rPr>
      <w:rFonts w:cs="Lucida Sans"/>
    </w:rPr>
  </w:style>
  <w:style w:type="paragraph" w:styleId="Didascalia">
    <w:name w:val="caption"/>
    <w:basedOn w:val="Normale"/>
    <w:qFormat/>
    <w:rsid w:val="001A41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A41C7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rsid w:val="001A41C7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A41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41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A41C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A41C7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31">
    <w:name w:val="Rientro corpo del testo 31"/>
    <w:basedOn w:val="Normale"/>
    <w:rsid w:val="001A41C7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customStyle="1" w:styleId="Corpodeltesto21">
    <w:name w:val="Corpo del testo 21"/>
    <w:basedOn w:val="Normale"/>
    <w:rsid w:val="001A41C7"/>
    <w:pPr>
      <w:widowControl w:val="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rsid w:val="001A41C7"/>
    <w:pPr>
      <w:tabs>
        <w:tab w:val="left" w:pos="5040"/>
      </w:tabs>
      <w:ind w:left="5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A41C7"/>
    <w:p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Oggetto">
    <w:name w:val="Oggetto"/>
    <w:basedOn w:val="Normale"/>
    <w:rsid w:val="001A41C7"/>
    <w:pPr>
      <w:widowControl w:val="0"/>
      <w:snapToGrid w:val="0"/>
      <w:jc w:val="both"/>
    </w:pPr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  <w:rsid w:val="001A41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verini">
    <w:name w:val="overini."/>
    <w:basedOn w:val="Corpodeltesto"/>
    <w:rsid w:val="001A41C7"/>
    <w:pPr>
      <w:widowControl/>
    </w:pPr>
    <w:rPr>
      <w:color w:val="000000"/>
    </w:rPr>
  </w:style>
  <w:style w:type="paragraph" w:customStyle="1" w:styleId="Testonormale1">
    <w:name w:val="Testo normale1"/>
    <w:basedOn w:val="Normale"/>
    <w:rsid w:val="001A41C7"/>
    <w:rPr>
      <w:rFonts w:ascii="Courier New" w:hAnsi="Courier New" w:cs="Times New Roman"/>
    </w:rPr>
  </w:style>
  <w:style w:type="paragraph" w:customStyle="1" w:styleId="Corpodeltesto31">
    <w:name w:val="Corpo del testo 31"/>
    <w:basedOn w:val="Normale"/>
    <w:rsid w:val="001A41C7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A41C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rsid w:val="001A41C7"/>
  </w:style>
  <w:style w:type="character" w:customStyle="1" w:styleId="Menzionenonrisolta">
    <w:name w:val="Menzione non risolta"/>
    <w:uiPriority w:val="99"/>
    <w:semiHidden/>
    <w:unhideWhenUsed/>
    <w:rsid w:val="00BC3F50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7E69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9E6"/>
  </w:style>
  <w:style w:type="character" w:customStyle="1" w:styleId="TestocommentoCarattere">
    <w:name w:val="Testo commento Carattere"/>
    <w:link w:val="Testocommento"/>
    <w:uiPriority w:val="99"/>
    <w:rsid w:val="007E69E6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9E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69E6"/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39"/>
    <w:rsid w:val="007075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E81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A2E81"/>
    <w:rPr>
      <w:rFonts w:ascii="Arial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EA2E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@ssvalserian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5083-1D51-49DE-BEE2-44399B26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HP Inc.</Company>
  <LinksUpToDate>false</LinksUpToDate>
  <CharactersWithSpaces>4092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mailto:direzione@ssvalseriana.org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lastModifiedBy>Utente</cp:lastModifiedBy>
  <cp:revision>3</cp:revision>
  <cp:lastPrinted>2021-06-28T14:22:00Z</cp:lastPrinted>
  <dcterms:created xsi:type="dcterms:W3CDTF">2021-12-12T23:40:00Z</dcterms:created>
  <dcterms:modified xsi:type="dcterms:W3CDTF">2021-12-12T23:43:00Z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