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51A7" w:rsidRPr="00E04C5A" w:rsidRDefault="00DA51A7" w:rsidP="00B84E1F">
      <w:pPr>
        <w:rPr>
          <w:rFonts w:ascii="Calibri" w:hAnsi="Calibri" w:cs="Calibri"/>
        </w:rPr>
      </w:pPr>
    </w:p>
    <w:p w:rsidR="00B27CEF" w:rsidRPr="00E04C5A" w:rsidRDefault="008B0A21" w:rsidP="00B27CEF">
      <w:pPr>
        <w:jc w:val="center"/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 xml:space="preserve">Allegato </w:t>
      </w:r>
      <w:r w:rsidR="00CB1028">
        <w:rPr>
          <w:rFonts w:ascii="Calibri" w:hAnsi="Calibri" w:cs="Calibri"/>
          <w:b/>
        </w:rPr>
        <w:t>A</w:t>
      </w:r>
      <w:r w:rsidR="00CC006C">
        <w:rPr>
          <w:rFonts w:ascii="Calibri" w:hAnsi="Calibri" w:cs="Calibri"/>
          <w:b/>
        </w:rPr>
        <w:t>)</w:t>
      </w:r>
    </w:p>
    <w:p w:rsidR="00C1593E" w:rsidRPr="00E04C5A" w:rsidRDefault="00C1593E" w:rsidP="00C15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 xml:space="preserve">MODULO </w:t>
      </w:r>
      <w:r w:rsidR="00800F11">
        <w:rPr>
          <w:rFonts w:ascii="Calibri" w:hAnsi="Calibri" w:cs="Calibri"/>
          <w:b/>
        </w:rPr>
        <w:t>DOMANDA</w:t>
      </w:r>
    </w:p>
    <w:p w:rsidR="00800F11" w:rsidRDefault="00800F11" w:rsidP="00800F11">
      <w:pPr>
        <w:pStyle w:val="Paragrafoelenco"/>
        <w:ind w:hanging="720"/>
        <w:jc w:val="center"/>
        <w:rPr>
          <w:b/>
          <w:sz w:val="20"/>
          <w:szCs w:val="20"/>
        </w:rPr>
      </w:pPr>
    </w:p>
    <w:p w:rsidR="00800F11" w:rsidRPr="00DA65F6" w:rsidRDefault="00800F11" w:rsidP="00800F11">
      <w:pPr>
        <w:pStyle w:val="Paragrafoelenco"/>
        <w:ind w:hanging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SELEZIONE</w:t>
      </w:r>
      <w:r w:rsidRPr="00DA65F6">
        <w:rPr>
          <w:b/>
          <w:sz w:val="20"/>
          <w:szCs w:val="20"/>
        </w:rPr>
        <w:t xml:space="preserve"> PUBBLIC</w:t>
      </w:r>
      <w:r w:rsidR="00E87916">
        <w:rPr>
          <w:b/>
          <w:sz w:val="20"/>
          <w:szCs w:val="20"/>
        </w:rPr>
        <w:t>A</w:t>
      </w:r>
      <w:r w:rsidRPr="00DA65F6">
        <w:rPr>
          <w:b/>
          <w:sz w:val="20"/>
          <w:szCs w:val="20"/>
        </w:rPr>
        <w:t xml:space="preserve"> PER ESAMI</w:t>
      </w:r>
    </w:p>
    <w:p w:rsidR="00800F11" w:rsidRPr="00DA65F6" w:rsidRDefault="00800F11" w:rsidP="00800F11">
      <w:pPr>
        <w:pStyle w:val="Paragrafoelenco"/>
        <w:ind w:hanging="720"/>
        <w:jc w:val="center"/>
        <w:rPr>
          <w:b/>
          <w:sz w:val="20"/>
          <w:szCs w:val="20"/>
        </w:rPr>
      </w:pPr>
      <w:r w:rsidRPr="00DA65F6">
        <w:rPr>
          <w:b/>
          <w:sz w:val="20"/>
          <w:szCs w:val="20"/>
        </w:rPr>
        <w:t xml:space="preserve">per la copertura a tempo </w:t>
      </w:r>
      <w:r>
        <w:rPr>
          <w:b/>
          <w:sz w:val="20"/>
          <w:szCs w:val="20"/>
        </w:rPr>
        <w:t xml:space="preserve">pieno e </w:t>
      </w:r>
      <w:r w:rsidRPr="00DA65F6">
        <w:rPr>
          <w:b/>
          <w:sz w:val="20"/>
          <w:szCs w:val="20"/>
        </w:rPr>
        <w:t>indeterminato di</w:t>
      </w:r>
    </w:p>
    <w:p w:rsidR="00800F11" w:rsidRDefault="00800F11" w:rsidP="00800F11">
      <w:pPr>
        <w:pStyle w:val="Paragrafoelenco"/>
        <w:ind w:hanging="720"/>
        <w:jc w:val="center"/>
        <w:rPr>
          <w:b/>
          <w:sz w:val="20"/>
          <w:szCs w:val="20"/>
        </w:rPr>
      </w:pPr>
    </w:p>
    <w:p w:rsidR="00800F11" w:rsidRPr="00DA65F6" w:rsidRDefault="00800F11" w:rsidP="00800F11">
      <w:pPr>
        <w:pStyle w:val="Paragrafoelenco"/>
        <w:ind w:hanging="720"/>
        <w:jc w:val="center"/>
        <w:rPr>
          <w:b/>
          <w:sz w:val="20"/>
          <w:szCs w:val="20"/>
        </w:rPr>
      </w:pPr>
      <w:r w:rsidRPr="00DA65F6">
        <w:rPr>
          <w:b/>
          <w:sz w:val="20"/>
          <w:szCs w:val="20"/>
        </w:rPr>
        <w:t>N. 1 posto di</w:t>
      </w:r>
    </w:p>
    <w:p w:rsidR="00800F11" w:rsidRPr="004D5FFC" w:rsidRDefault="00800F11" w:rsidP="00800F11">
      <w:pPr>
        <w:spacing w:line="238" w:lineRule="exact"/>
        <w:ind w:left="3263" w:right="-1" w:hanging="3405"/>
        <w:jc w:val="center"/>
        <w:rPr>
          <w:rFonts w:ascii="Calibri" w:hAnsi="Calibri" w:cs="Calibri"/>
          <w:b/>
          <w:bCs/>
          <w:color w:val="000000"/>
        </w:rPr>
      </w:pPr>
      <w:r w:rsidRPr="004D5FFC">
        <w:rPr>
          <w:rFonts w:ascii="Calibri" w:hAnsi="Calibri" w:cs="Calibri"/>
          <w:b/>
          <w:bCs/>
          <w:color w:val="000000"/>
        </w:rPr>
        <w:t>ISTRUTTORE DIRETTIVO DEI SERVIZI AMMINISTRATIVI</w:t>
      </w:r>
    </w:p>
    <w:p w:rsidR="00800F11" w:rsidRPr="004D5FFC" w:rsidRDefault="00800F11" w:rsidP="00800F11">
      <w:pPr>
        <w:spacing w:line="241" w:lineRule="exact"/>
        <w:ind w:right="-1"/>
        <w:jc w:val="center"/>
        <w:rPr>
          <w:rFonts w:ascii="Calibri" w:hAnsi="Calibri" w:cs="Calibri"/>
          <w:b/>
          <w:bCs/>
          <w:color w:val="000000"/>
        </w:rPr>
      </w:pPr>
      <w:r w:rsidRPr="004D5FFC">
        <w:rPr>
          <w:rFonts w:ascii="Calibri" w:hAnsi="Calibri" w:cs="Calibri"/>
          <w:b/>
          <w:bCs/>
          <w:color w:val="000000"/>
        </w:rPr>
        <w:t>categoria D, posizione economica D1</w:t>
      </w:r>
    </w:p>
    <w:p w:rsidR="00160F9B" w:rsidRDefault="00160F9B" w:rsidP="00160F9B">
      <w:pPr>
        <w:tabs>
          <w:tab w:val="left" w:pos="5954"/>
        </w:tabs>
        <w:jc w:val="center"/>
        <w:rPr>
          <w:rFonts w:ascii="Calibri" w:hAnsi="Calibri" w:cs="Calibri"/>
          <w:b/>
        </w:rPr>
      </w:pPr>
    </w:p>
    <w:p w:rsidR="00C1593E" w:rsidRPr="00E04C5A" w:rsidRDefault="00C1593E" w:rsidP="00C1593E">
      <w:pPr>
        <w:jc w:val="right"/>
        <w:rPr>
          <w:rFonts w:ascii="Calibri" w:hAnsi="Calibri" w:cs="Calibri"/>
          <w:b/>
        </w:rPr>
      </w:pPr>
    </w:p>
    <w:p w:rsidR="00C1593E" w:rsidRPr="00E04C5A" w:rsidRDefault="00C1593E" w:rsidP="00C1593E">
      <w:pPr>
        <w:jc w:val="right"/>
        <w:rPr>
          <w:rFonts w:ascii="Calibri" w:hAnsi="Calibri" w:cs="Calibri"/>
          <w:b/>
        </w:rPr>
      </w:pPr>
    </w:p>
    <w:p w:rsidR="00B27CEF" w:rsidRPr="00E04C5A" w:rsidRDefault="00B27CEF" w:rsidP="00C1593E">
      <w:pPr>
        <w:jc w:val="right"/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>A</w:t>
      </w:r>
      <w:r w:rsidR="00872D20" w:rsidRPr="00E04C5A">
        <w:rPr>
          <w:rFonts w:ascii="Calibri" w:hAnsi="Calibri" w:cs="Calibri"/>
          <w:b/>
        </w:rPr>
        <w:t xml:space="preserve"> Servizi Sociosanitari Val </w:t>
      </w:r>
      <w:proofErr w:type="spellStart"/>
      <w:r w:rsidR="00872D20" w:rsidRPr="00E04C5A">
        <w:rPr>
          <w:rFonts w:ascii="Calibri" w:hAnsi="Calibri" w:cs="Calibri"/>
          <w:b/>
        </w:rPr>
        <w:t>Seriana</w:t>
      </w:r>
      <w:proofErr w:type="spellEnd"/>
    </w:p>
    <w:p w:rsidR="00B27CEF" w:rsidRPr="00E04C5A" w:rsidRDefault="00B27CEF" w:rsidP="00B27CEF">
      <w:pPr>
        <w:jc w:val="center"/>
        <w:rPr>
          <w:rFonts w:ascii="Calibri" w:hAnsi="Calibri" w:cs="Calibri"/>
          <w:b/>
        </w:rPr>
      </w:pPr>
    </w:p>
    <w:p w:rsidR="00B27CEF" w:rsidRPr="00E04C5A" w:rsidRDefault="00B27CEF" w:rsidP="00B27CEF">
      <w:pPr>
        <w:jc w:val="center"/>
        <w:rPr>
          <w:rFonts w:ascii="Calibri" w:hAnsi="Calibri" w:cs="Calibri"/>
          <w:b/>
        </w:rPr>
      </w:pPr>
    </w:p>
    <w:p w:rsidR="00B27CEF" w:rsidRPr="00E04C5A" w:rsidRDefault="00872D20" w:rsidP="00BF74C3">
      <w:pPr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>La/</w:t>
      </w:r>
      <w:r w:rsidR="00BF74C3" w:rsidRPr="00E04C5A">
        <w:rPr>
          <w:rFonts w:ascii="Calibri" w:hAnsi="Calibri" w:cs="Calibri"/>
          <w:b/>
        </w:rPr>
        <w:t>Il sottoscritt</w:t>
      </w:r>
      <w:r w:rsidRPr="00E04C5A">
        <w:rPr>
          <w:rFonts w:ascii="Calibri" w:hAnsi="Calibri" w:cs="Calibri"/>
          <w:b/>
        </w:rPr>
        <w:t>a/</w:t>
      </w:r>
      <w:r w:rsidR="00BF74C3" w:rsidRPr="00E04C5A">
        <w:rPr>
          <w:rFonts w:ascii="Calibri" w:hAnsi="Calibri" w:cs="Calibri"/>
          <w:b/>
        </w:rPr>
        <w:t>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418"/>
        <w:gridCol w:w="3544"/>
      </w:tblGrid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n</w:t>
            </w:r>
            <w:r w:rsidR="006E643E" w:rsidRPr="00E04C5A">
              <w:rPr>
                <w:rFonts w:ascii="Calibri" w:eastAsia="Calibri" w:hAnsi="Calibri" w:cs="Calibri"/>
              </w:rPr>
              <w:t>ome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c</w:t>
            </w:r>
            <w:r w:rsidR="006E643E" w:rsidRPr="00E04C5A">
              <w:rPr>
                <w:rFonts w:ascii="Calibri" w:eastAsia="Calibri" w:hAnsi="Calibri" w:cs="Calibri"/>
              </w:rPr>
              <w:t>ognome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n</w:t>
            </w:r>
            <w:r w:rsidR="006E643E" w:rsidRPr="00E04C5A">
              <w:rPr>
                <w:rFonts w:ascii="Calibri" w:eastAsia="Calibri" w:hAnsi="Calibri" w:cs="Calibri"/>
              </w:rPr>
              <w:t>ata/o 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i</w:t>
            </w:r>
            <w:r w:rsidR="006E643E" w:rsidRPr="00E04C5A"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6E643E">
            <w:pPr>
              <w:rPr>
                <w:rFonts w:ascii="Calibri" w:eastAsia="Calibri" w:hAnsi="Calibri" w:cs="Calibri"/>
              </w:rPr>
            </w:pPr>
            <w:proofErr w:type="spellStart"/>
            <w:r w:rsidRPr="00E04C5A">
              <w:rPr>
                <w:rFonts w:ascii="Calibri" w:eastAsia="Calibri" w:hAnsi="Calibri" w:cs="Calibri"/>
              </w:rPr>
              <w:t>c.f.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 xml:space="preserve">residente a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in Via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CAP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tel.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922B0E">
            <w:pPr>
              <w:jc w:val="right"/>
              <w:rPr>
                <w:rFonts w:ascii="Calibri" w:eastAsia="Calibri" w:hAnsi="Calibri" w:cs="Calibri"/>
              </w:rPr>
            </w:pPr>
            <w:proofErr w:type="spellStart"/>
            <w:r w:rsidRPr="00E04C5A">
              <w:rPr>
                <w:rFonts w:ascii="Calibri" w:eastAsia="Calibri" w:hAnsi="Calibri" w:cs="Calibri"/>
              </w:rPr>
              <w:t>cell</w:t>
            </w:r>
            <w:proofErr w:type="spellEnd"/>
            <w:r w:rsidRPr="00E04C5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PEC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27CEF" w:rsidRPr="00E04C5A" w:rsidRDefault="00B27CEF" w:rsidP="00B27CEF">
      <w:pPr>
        <w:jc w:val="center"/>
        <w:rPr>
          <w:rFonts w:ascii="Calibri" w:hAnsi="Calibri" w:cs="Calibri"/>
          <w:b/>
        </w:rPr>
      </w:pPr>
    </w:p>
    <w:p w:rsidR="0034101A" w:rsidRDefault="0034101A" w:rsidP="0034101A">
      <w:pPr>
        <w:rPr>
          <w:rFonts w:ascii="Calibri" w:hAnsi="Calibri" w:cs="Calibri"/>
        </w:rPr>
      </w:pPr>
    </w:p>
    <w:p w:rsidR="00800F11" w:rsidRPr="00800F11" w:rsidRDefault="00800F11" w:rsidP="00800F11">
      <w:pPr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Diverso i</w:t>
      </w:r>
      <w:r w:rsidRPr="00800F11">
        <w:rPr>
          <w:rFonts w:ascii="Calibri" w:hAnsi="Calibri" w:cs="Calibri"/>
        </w:rPr>
        <w:t>ndirizzo presso il quale inoltrare le comunicazioni in caso di manca</w:t>
      </w:r>
      <w:r>
        <w:rPr>
          <w:rFonts w:ascii="Calibri" w:hAnsi="Calibri" w:cs="Calibri"/>
        </w:rPr>
        <w:t xml:space="preserve">nza di </w:t>
      </w:r>
      <w:r w:rsidRPr="00800F11">
        <w:rPr>
          <w:rFonts w:ascii="Calibri" w:hAnsi="Calibri" w:cs="Calibri"/>
        </w:rPr>
        <w:t>recapito e-mail:</w:t>
      </w:r>
    </w:p>
    <w:p w:rsidR="008B0A21" w:rsidRDefault="008B0A21" w:rsidP="002E161A">
      <w:pPr>
        <w:rPr>
          <w:rFonts w:ascii="Calibri" w:eastAsia="Calibri" w:hAnsi="Calibri" w:cs="Calibri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418"/>
        <w:gridCol w:w="3544"/>
      </w:tblGrid>
      <w:tr w:rsidR="00800F11" w:rsidRPr="00E04C5A" w:rsidTr="00800F1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CAP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00F11" w:rsidRPr="00E04C5A" w:rsidTr="00800F1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00F11" w:rsidRDefault="00800F11" w:rsidP="002E161A">
      <w:pPr>
        <w:rPr>
          <w:rFonts w:ascii="Calibri" w:eastAsia="Calibri" w:hAnsi="Calibri" w:cs="Calibri"/>
          <w:b/>
        </w:rPr>
      </w:pPr>
    </w:p>
    <w:p w:rsidR="00800F11" w:rsidRDefault="00800F11" w:rsidP="002E161A">
      <w:pPr>
        <w:rPr>
          <w:rFonts w:ascii="Calibri" w:eastAsia="Calibri" w:hAnsi="Calibri" w:cs="Calibri"/>
          <w:b/>
        </w:rPr>
      </w:pPr>
    </w:p>
    <w:p w:rsidR="002E161A" w:rsidRPr="001A3BF1" w:rsidRDefault="002E161A" w:rsidP="002E161A">
      <w:pPr>
        <w:jc w:val="both"/>
        <w:rPr>
          <w:rFonts w:ascii="Calibri" w:hAnsi="Calibri" w:cs="Calibri"/>
        </w:rPr>
      </w:pPr>
      <w:r w:rsidRPr="001A3BF1">
        <w:rPr>
          <w:rFonts w:ascii="Calibri" w:hAnsi="Calibri" w:cs="Calibri"/>
        </w:rPr>
        <w:t xml:space="preserve">Presa visione </w:t>
      </w:r>
      <w:r w:rsidR="00800F11">
        <w:rPr>
          <w:rFonts w:ascii="Calibri" w:hAnsi="Calibri" w:cs="Calibri"/>
        </w:rPr>
        <w:t>dell’avviso di selezione pubblica</w:t>
      </w:r>
      <w:r w:rsidRPr="001A3BF1">
        <w:rPr>
          <w:rFonts w:ascii="Calibri" w:hAnsi="Calibri" w:cs="Calibri"/>
        </w:rPr>
        <w:t xml:space="preserve"> in oggetto</w:t>
      </w:r>
    </w:p>
    <w:p w:rsidR="002E161A" w:rsidRPr="001A3BF1" w:rsidRDefault="002E161A" w:rsidP="002E161A">
      <w:pPr>
        <w:jc w:val="both"/>
        <w:rPr>
          <w:rFonts w:ascii="Calibri" w:hAnsi="Calibri" w:cs="Calibri"/>
        </w:rPr>
      </w:pPr>
      <w:r w:rsidRPr="001A3BF1">
        <w:rPr>
          <w:rFonts w:ascii="Calibri" w:hAnsi="Calibri" w:cs="Calibri"/>
        </w:rPr>
        <w:t xml:space="preserve"> </w:t>
      </w:r>
    </w:p>
    <w:p w:rsidR="002E161A" w:rsidRDefault="00800F11" w:rsidP="002E161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CHIEDE</w:t>
      </w:r>
    </w:p>
    <w:p w:rsidR="00800F11" w:rsidRDefault="00800F11" w:rsidP="002E161A">
      <w:pPr>
        <w:jc w:val="center"/>
        <w:rPr>
          <w:rFonts w:ascii="Calibri" w:hAnsi="Calibri" w:cs="Calibri"/>
          <w:b/>
        </w:rPr>
      </w:pPr>
    </w:p>
    <w:p w:rsidR="00800F11" w:rsidRDefault="00800F11" w:rsidP="002E161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 essere ammessa/o alla selezione in oggetto</w:t>
      </w:r>
      <w:r w:rsidR="00920FBF">
        <w:rPr>
          <w:rFonts w:ascii="Calibri" w:hAnsi="Calibri" w:cs="Calibri"/>
          <w:b/>
        </w:rPr>
        <w:t xml:space="preserve"> e</w:t>
      </w:r>
    </w:p>
    <w:p w:rsidR="00800F11" w:rsidRDefault="00800F11" w:rsidP="002E161A">
      <w:pPr>
        <w:jc w:val="center"/>
        <w:rPr>
          <w:rFonts w:ascii="Calibri" w:hAnsi="Calibri" w:cs="Calibri"/>
          <w:b/>
        </w:rPr>
      </w:pPr>
    </w:p>
    <w:p w:rsidR="00800F11" w:rsidRDefault="00920FBF" w:rsidP="00800F1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800F11" w:rsidRPr="00800F11">
        <w:rPr>
          <w:rFonts w:ascii="Calibri" w:hAnsi="Calibri" w:cs="Calibri"/>
        </w:rPr>
        <w:t>i sensi degli articoli 46 e 47 del D.P.R. 28 dicembre 2000 n. 445 e consapevole della responsabilità penale che può derivare da dichiarazioni mendaci, ai sensi dell’articolo 76 del medesimo D.P.R. n. 445/2000</w:t>
      </w:r>
    </w:p>
    <w:p w:rsidR="00920FBF" w:rsidRDefault="00920FBF" w:rsidP="00920FBF">
      <w:pPr>
        <w:jc w:val="center"/>
        <w:rPr>
          <w:rFonts w:ascii="Calibri" w:hAnsi="Calibri" w:cs="Calibri"/>
          <w:b/>
        </w:rPr>
      </w:pPr>
    </w:p>
    <w:p w:rsidR="00920FBF" w:rsidRPr="00920FBF" w:rsidRDefault="00920FBF" w:rsidP="00920FBF">
      <w:pPr>
        <w:jc w:val="center"/>
        <w:rPr>
          <w:rFonts w:ascii="Calibri" w:hAnsi="Calibri" w:cs="Calibri"/>
          <w:b/>
        </w:rPr>
      </w:pPr>
      <w:r w:rsidRPr="00920FBF">
        <w:rPr>
          <w:rFonts w:ascii="Calibri" w:hAnsi="Calibri" w:cs="Calibri"/>
          <w:b/>
        </w:rPr>
        <w:lastRenderedPageBreak/>
        <w:t>DICHIARA</w:t>
      </w:r>
    </w:p>
    <w:p w:rsidR="00800F11" w:rsidRPr="00800F11" w:rsidRDefault="00800F11" w:rsidP="00800F11">
      <w:pPr>
        <w:rPr>
          <w:rFonts w:ascii="Calibri" w:hAnsi="Calibri" w:cs="Calibri"/>
        </w:rPr>
      </w:pPr>
    </w:p>
    <w:p w:rsidR="00800F11" w:rsidRDefault="0065009E" w:rsidP="00800F11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5306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A62">
            <w:rPr>
              <w:rFonts w:ascii="MS Gothic" w:eastAsia="MS Gothic" w:hAnsi="MS Gothic" w:cs="Calibri" w:hint="eastAsia"/>
            </w:rPr>
            <w:t>☐</w:t>
          </w:r>
        </w:sdtContent>
      </w:sdt>
      <w:r w:rsidR="00800F11" w:rsidRPr="00800F11">
        <w:rPr>
          <w:rFonts w:ascii="Calibri" w:hAnsi="Calibri" w:cs="Calibri"/>
        </w:rPr>
        <w:t xml:space="preserve"> di essere cittadino italiano</w:t>
      </w:r>
      <w:r w:rsidR="0014014A">
        <w:rPr>
          <w:rFonts w:ascii="Calibri" w:hAnsi="Calibri" w:cs="Calibri"/>
        </w:rPr>
        <w:t xml:space="preserve"> </w:t>
      </w:r>
    </w:p>
    <w:p w:rsidR="00C52443" w:rsidRDefault="00C52443" w:rsidP="00800F1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o, in alternativa:</w:t>
      </w:r>
    </w:p>
    <w:p w:rsidR="00800F11" w:rsidRPr="00800F11" w:rsidRDefault="00C52443" w:rsidP="00C5244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5814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="00800F11" w:rsidRPr="00800F11">
        <w:rPr>
          <w:rFonts w:ascii="Calibri" w:hAnsi="Calibri" w:cs="Calibri"/>
        </w:rPr>
        <w:t>di essere cittadino di uno degli Stati della Unione Europea</w:t>
      </w:r>
    </w:p>
    <w:p w:rsidR="00800F11" w:rsidRDefault="0065009E" w:rsidP="00C52443">
      <w:pPr>
        <w:ind w:left="993" w:hanging="285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686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43">
            <w:rPr>
              <w:rFonts w:ascii="MS Gothic" w:eastAsia="MS Gothic" w:hAnsi="MS Gothic" w:cs="Calibri" w:hint="eastAsia"/>
            </w:rPr>
            <w:t>☐</w:t>
          </w:r>
        </w:sdtContent>
      </w:sdt>
      <w:r w:rsidR="00C52443">
        <w:rPr>
          <w:rFonts w:ascii="Calibri" w:hAnsi="Calibri" w:cs="Calibri"/>
        </w:rPr>
        <w:t xml:space="preserve"> </w:t>
      </w:r>
      <w:r w:rsidR="00800F11" w:rsidRPr="00800F11">
        <w:rPr>
          <w:rFonts w:ascii="Calibri" w:hAnsi="Calibri" w:cs="Calibri"/>
        </w:rPr>
        <w:t>di essere familiare di cittadino di uno degli Stati membri della Unione Europea non avente la cittadinanza di uno stato membro purch</w:t>
      </w:r>
      <w:r w:rsidR="00D33A62">
        <w:rPr>
          <w:rFonts w:ascii="Calibri" w:hAnsi="Calibri" w:cs="Calibri"/>
        </w:rPr>
        <w:t>é</w:t>
      </w:r>
      <w:r w:rsidR="00800F11" w:rsidRPr="00800F11">
        <w:rPr>
          <w:rFonts w:ascii="Calibri" w:hAnsi="Calibri" w:cs="Calibri"/>
        </w:rPr>
        <w:t xml:space="preserve"> titolare del diritto di soggiorno o del diritto di soggiorno permanente</w:t>
      </w:r>
      <w:r w:rsidR="00920FBF">
        <w:rPr>
          <w:rFonts w:ascii="Calibri" w:hAnsi="Calibri" w:cs="Calibri"/>
        </w:rPr>
        <w:t>;</w:t>
      </w:r>
    </w:p>
    <w:p w:rsidR="00800F11" w:rsidRPr="00800F11" w:rsidRDefault="0065009E" w:rsidP="00C52443">
      <w:pPr>
        <w:ind w:left="993" w:hanging="285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45182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43">
            <w:rPr>
              <w:rFonts w:ascii="MS Gothic" w:eastAsia="MS Gothic" w:hAnsi="MS Gothic" w:cs="Calibri" w:hint="eastAsia"/>
            </w:rPr>
            <w:t>☐</w:t>
          </w:r>
        </w:sdtContent>
      </w:sdt>
      <w:r w:rsidR="00C52443">
        <w:rPr>
          <w:rFonts w:ascii="Calibri" w:hAnsi="Calibri" w:cs="Calibri"/>
        </w:rPr>
        <w:t xml:space="preserve"> </w:t>
      </w:r>
      <w:r w:rsidR="00800F11" w:rsidRPr="00800F11">
        <w:rPr>
          <w:rFonts w:ascii="Calibri" w:hAnsi="Calibri" w:cs="Calibri"/>
        </w:rPr>
        <w:t>di essere cittadino di Paesi terzi - ex</w:t>
      </w:r>
      <w:r w:rsidR="00D33A62">
        <w:rPr>
          <w:rFonts w:ascii="Calibri" w:hAnsi="Calibri" w:cs="Calibri"/>
        </w:rPr>
        <w:t>t</w:t>
      </w:r>
      <w:r w:rsidR="00800F11" w:rsidRPr="00800F11">
        <w:rPr>
          <w:rFonts w:ascii="Calibri" w:hAnsi="Calibri" w:cs="Calibri"/>
        </w:rPr>
        <w:t>racomunitari - purch</w:t>
      </w:r>
      <w:r w:rsidR="00D33A62">
        <w:rPr>
          <w:rFonts w:ascii="Calibri" w:hAnsi="Calibri" w:cs="Calibri"/>
        </w:rPr>
        <w:t>é</w:t>
      </w:r>
      <w:r w:rsidR="00800F11" w:rsidRPr="00800F11">
        <w:rPr>
          <w:rFonts w:ascii="Calibri" w:hAnsi="Calibri" w:cs="Calibri"/>
        </w:rPr>
        <w:t xml:space="preserve"> titolare del permesso di soggiorno UE per soggiornanti di lungo periodo o titolare dello status di rifugiato ovvero dello status di protezione sussidiaria</w:t>
      </w:r>
      <w:r w:rsidR="00920FBF">
        <w:rPr>
          <w:rFonts w:ascii="Calibri" w:hAnsi="Calibri" w:cs="Calibri"/>
        </w:rPr>
        <w:t>;</w:t>
      </w:r>
    </w:p>
    <w:p w:rsidR="00800F11" w:rsidRPr="0014014A" w:rsidRDefault="00800F11" w:rsidP="0014014A">
      <w:pPr>
        <w:pStyle w:val="Paragrafoelenco"/>
        <w:numPr>
          <w:ilvl w:val="0"/>
          <w:numId w:val="27"/>
        </w:numPr>
        <w:ind w:left="284" w:hanging="284"/>
        <w:rPr>
          <w:rFonts w:cs="Calibri"/>
          <w:sz w:val="20"/>
          <w:szCs w:val="20"/>
        </w:rPr>
      </w:pPr>
      <w:r w:rsidRPr="0014014A">
        <w:rPr>
          <w:rFonts w:cs="Calibri"/>
          <w:sz w:val="20"/>
          <w:szCs w:val="20"/>
        </w:rPr>
        <w:t>di avere età non inferiore ai 18 anni</w:t>
      </w:r>
      <w:r w:rsidR="00920FBF" w:rsidRPr="0014014A">
        <w:rPr>
          <w:rFonts w:cs="Calibri"/>
          <w:sz w:val="20"/>
          <w:szCs w:val="20"/>
        </w:rPr>
        <w:t>;</w:t>
      </w:r>
    </w:p>
    <w:p w:rsidR="00D33A62" w:rsidRPr="0014014A" w:rsidRDefault="00800F11" w:rsidP="0014014A">
      <w:pPr>
        <w:pStyle w:val="Paragrafoelenco"/>
        <w:numPr>
          <w:ilvl w:val="0"/>
          <w:numId w:val="27"/>
        </w:numPr>
        <w:ind w:left="284" w:hanging="284"/>
        <w:rPr>
          <w:rFonts w:cs="Calibri"/>
          <w:sz w:val="20"/>
          <w:szCs w:val="20"/>
        </w:rPr>
      </w:pPr>
      <w:r w:rsidRPr="0014014A">
        <w:rPr>
          <w:rFonts w:cs="Calibri"/>
          <w:sz w:val="20"/>
          <w:szCs w:val="20"/>
        </w:rPr>
        <w:t>di godere dei diritti civili e politici</w:t>
      </w:r>
      <w:r w:rsidR="00920FBF" w:rsidRPr="0014014A">
        <w:rPr>
          <w:rFonts w:cs="Calibri"/>
          <w:sz w:val="20"/>
          <w:szCs w:val="20"/>
        </w:rPr>
        <w:t>;</w:t>
      </w:r>
    </w:p>
    <w:p w:rsidR="00800F11" w:rsidRPr="0014014A" w:rsidRDefault="00800F11" w:rsidP="0014014A">
      <w:pPr>
        <w:pStyle w:val="Paragrafoelenco"/>
        <w:numPr>
          <w:ilvl w:val="0"/>
          <w:numId w:val="27"/>
        </w:numPr>
        <w:ind w:left="284" w:hanging="284"/>
        <w:rPr>
          <w:rFonts w:cs="Calibri"/>
          <w:sz w:val="20"/>
          <w:szCs w:val="20"/>
        </w:rPr>
      </w:pPr>
      <w:r w:rsidRPr="0014014A">
        <w:rPr>
          <w:rFonts w:cs="Calibri"/>
          <w:sz w:val="20"/>
          <w:szCs w:val="20"/>
        </w:rPr>
        <w:t>di essere iscritto nelle liste elettorali del Comune di</w:t>
      </w:r>
      <w:r w:rsidR="00D33A62" w:rsidRPr="0014014A">
        <w:rPr>
          <w:rFonts w:cs="Calibri"/>
          <w:sz w:val="20"/>
          <w:szCs w:val="20"/>
        </w:rPr>
        <w:t xml:space="preserve"> _____________________</w:t>
      </w:r>
      <w:r w:rsidR="00C52443">
        <w:rPr>
          <w:rFonts w:cs="Calibri"/>
          <w:sz w:val="20"/>
          <w:szCs w:val="20"/>
        </w:rPr>
        <w:t>__________</w:t>
      </w:r>
      <w:r w:rsidR="00D33A62" w:rsidRPr="0014014A">
        <w:rPr>
          <w:rFonts w:cs="Calibri"/>
          <w:sz w:val="20"/>
          <w:szCs w:val="20"/>
        </w:rPr>
        <w:t>______</w:t>
      </w:r>
      <w:r w:rsidR="00C52443">
        <w:rPr>
          <w:rFonts w:cs="Calibri"/>
          <w:sz w:val="20"/>
          <w:szCs w:val="20"/>
        </w:rPr>
        <w:t>_</w:t>
      </w:r>
      <w:r w:rsidR="00D33A62" w:rsidRPr="0014014A">
        <w:rPr>
          <w:rFonts w:cs="Calibri"/>
          <w:sz w:val="20"/>
          <w:szCs w:val="20"/>
        </w:rPr>
        <w:t>________________</w:t>
      </w:r>
      <w:r w:rsidR="00920FBF" w:rsidRPr="0014014A">
        <w:rPr>
          <w:rFonts w:cs="Calibri"/>
          <w:sz w:val="20"/>
          <w:szCs w:val="20"/>
        </w:rPr>
        <w:t>;</w:t>
      </w:r>
    </w:p>
    <w:p w:rsidR="00920FBF" w:rsidRPr="0014014A" w:rsidRDefault="00920FBF" w:rsidP="0014014A">
      <w:pPr>
        <w:pStyle w:val="Paragrafoelenco"/>
        <w:numPr>
          <w:ilvl w:val="0"/>
          <w:numId w:val="27"/>
        </w:numPr>
        <w:spacing w:after="120"/>
        <w:ind w:left="284" w:hanging="284"/>
        <w:jc w:val="both"/>
        <w:rPr>
          <w:rFonts w:cs="Calibri"/>
          <w:bCs/>
          <w:color w:val="000000"/>
          <w:sz w:val="20"/>
          <w:szCs w:val="20"/>
        </w:rPr>
      </w:pPr>
      <w:r w:rsidRPr="0014014A">
        <w:rPr>
          <w:rFonts w:cs="Calibri"/>
          <w:bCs/>
          <w:color w:val="000000"/>
          <w:sz w:val="20"/>
          <w:szCs w:val="20"/>
        </w:rPr>
        <w:t>di godere dei diritti civili e politici: i cittadini degli Stati membri della Unione Europea devono godere dei diritti civili e politici negli Stati d’appartenenza o provenienza;</w:t>
      </w:r>
    </w:p>
    <w:p w:rsidR="00920FBF" w:rsidRPr="0014014A" w:rsidRDefault="00920FBF" w:rsidP="0014014A">
      <w:pPr>
        <w:pStyle w:val="Paragrafoelenco"/>
        <w:numPr>
          <w:ilvl w:val="0"/>
          <w:numId w:val="27"/>
        </w:numPr>
        <w:spacing w:after="120"/>
        <w:ind w:left="284" w:hanging="284"/>
        <w:jc w:val="both"/>
        <w:rPr>
          <w:rFonts w:cs="Calibri"/>
          <w:bCs/>
          <w:color w:val="000000"/>
          <w:sz w:val="20"/>
          <w:szCs w:val="20"/>
        </w:rPr>
      </w:pPr>
      <w:r w:rsidRPr="0014014A">
        <w:rPr>
          <w:rFonts w:cs="Calibri"/>
          <w:sz w:val="20"/>
          <w:szCs w:val="20"/>
        </w:rPr>
        <w:t xml:space="preserve">di </w:t>
      </w:r>
      <w:r w:rsidRPr="0014014A">
        <w:rPr>
          <w:rFonts w:cs="Calibri"/>
          <w:bCs/>
          <w:color w:val="000000"/>
          <w:sz w:val="20"/>
          <w:szCs w:val="20"/>
        </w:rPr>
        <w:t>non essere stato destituito/a, oppure dispensato/a, oppure licenziato/a dall'impiego presso una Pubblica Amministrazione, ovvero non essere stato dichiarato/a decaduto/a da un pubblico impiego per aver conseguito l’impiego stesso attraverso dichiarazioni mendaci o produzione di documenti falsi o viziati da invalidità non sanabile, ai sensi dell’art. 127, comma 1, lett. d), del D.P.R. 10/01/1957, n. 3;</w:t>
      </w:r>
    </w:p>
    <w:p w:rsidR="00920FBF" w:rsidRPr="0014014A" w:rsidRDefault="00920FBF" w:rsidP="0014014A">
      <w:pPr>
        <w:pStyle w:val="Paragrafoelenco"/>
        <w:numPr>
          <w:ilvl w:val="0"/>
          <w:numId w:val="27"/>
        </w:numPr>
        <w:spacing w:after="120"/>
        <w:ind w:left="284" w:hanging="284"/>
        <w:jc w:val="both"/>
        <w:rPr>
          <w:rFonts w:cs="Calibri"/>
          <w:bCs/>
          <w:color w:val="000000"/>
          <w:sz w:val="20"/>
          <w:szCs w:val="20"/>
        </w:rPr>
      </w:pPr>
      <w:r w:rsidRPr="0014014A">
        <w:rPr>
          <w:rFonts w:cs="Calibri"/>
          <w:bCs/>
          <w:color w:val="000000"/>
          <w:sz w:val="20"/>
          <w:szCs w:val="20"/>
        </w:rPr>
        <w:t xml:space="preserve">di </w:t>
      </w:r>
      <w:r w:rsidR="0014014A" w:rsidRPr="0014014A">
        <w:rPr>
          <w:rFonts w:cs="Calibri"/>
          <w:bCs/>
          <w:color w:val="000000"/>
          <w:sz w:val="20"/>
          <w:szCs w:val="20"/>
        </w:rPr>
        <w:t>e</w:t>
      </w:r>
      <w:r w:rsidRPr="0014014A">
        <w:rPr>
          <w:rFonts w:cs="Calibri"/>
          <w:bCs/>
          <w:color w:val="000000"/>
          <w:sz w:val="20"/>
          <w:szCs w:val="20"/>
        </w:rPr>
        <w:t>ssere in posizione regolare nei confronti degli obblighi militari per i candidati di sesso maschile nati prima del 31 dicembre 1985, ai sensi dell’art. 1 della legge 23 agosto 2004, n. 226;</w:t>
      </w:r>
    </w:p>
    <w:p w:rsidR="00920FBF" w:rsidRPr="0014014A" w:rsidRDefault="00920FBF" w:rsidP="0014014A">
      <w:pPr>
        <w:pStyle w:val="Paragrafoelenco"/>
        <w:numPr>
          <w:ilvl w:val="0"/>
          <w:numId w:val="27"/>
        </w:numPr>
        <w:spacing w:after="120"/>
        <w:ind w:left="284" w:hanging="284"/>
        <w:jc w:val="both"/>
        <w:rPr>
          <w:rFonts w:cs="Calibri"/>
          <w:bCs/>
          <w:color w:val="000000"/>
          <w:sz w:val="20"/>
          <w:szCs w:val="20"/>
        </w:rPr>
      </w:pPr>
      <w:r w:rsidRPr="0014014A">
        <w:rPr>
          <w:rFonts w:cs="Calibri"/>
          <w:bCs/>
          <w:color w:val="000000"/>
          <w:sz w:val="20"/>
          <w:szCs w:val="20"/>
        </w:rPr>
        <w:t>di non aver subito condanne penali definitive o provvedimenti definitivi del Tribunale o condanne o provvedimenti di cui alla Legge 27 marzo 2001, n. 97 per reati che in base alla normativa vigente possano impedire la costituzione o la prosecuzione del rapporto di pubblico impiego, ove già instaurato;</w:t>
      </w:r>
    </w:p>
    <w:p w:rsidR="00920FBF" w:rsidRPr="0014014A" w:rsidRDefault="00920FBF" w:rsidP="0014014A">
      <w:pPr>
        <w:pStyle w:val="Paragrafoelenco"/>
        <w:numPr>
          <w:ilvl w:val="0"/>
          <w:numId w:val="27"/>
        </w:numPr>
        <w:spacing w:after="120"/>
        <w:ind w:left="284" w:hanging="284"/>
        <w:jc w:val="both"/>
        <w:rPr>
          <w:rFonts w:cs="Calibri"/>
          <w:bCs/>
          <w:color w:val="000000"/>
          <w:sz w:val="20"/>
          <w:szCs w:val="20"/>
        </w:rPr>
      </w:pPr>
      <w:r w:rsidRPr="0014014A">
        <w:rPr>
          <w:rFonts w:cs="Calibri"/>
          <w:bCs/>
          <w:color w:val="000000"/>
          <w:sz w:val="20"/>
          <w:szCs w:val="20"/>
        </w:rPr>
        <w:t>di non aver subito condanna definitiva per i delitti non colposi di cui al libro II, titoli IX, XI, XII e XIII del Codice Penale, per la quale non sia intervenuta la riabilitazione;</w:t>
      </w:r>
    </w:p>
    <w:p w:rsidR="00920FBF" w:rsidRPr="0014014A" w:rsidRDefault="00920FBF" w:rsidP="0014014A">
      <w:pPr>
        <w:pStyle w:val="Paragrafoelenco"/>
        <w:numPr>
          <w:ilvl w:val="0"/>
          <w:numId w:val="26"/>
        </w:numPr>
        <w:spacing w:after="120"/>
        <w:ind w:left="284" w:hanging="284"/>
        <w:jc w:val="both"/>
        <w:rPr>
          <w:rFonts w:cs="Calibri"/>
          <w:bCs/>
          <w:color w:val="000000"/>
          <w:sz w:val="20"/>
          <w:szCs w:val="20"/>
        </w:rPr>
      </w:pPr>
      <w:r w:rsidRPr="0014014A">
        <w:rPr>
          <w:rFonts w:cs="Calibri"/>
          <w:bCs/>
          <w:color w:val="000000"/>
          <w:sz w:val="20"/>
          <w:szCs w:val="20"/>
        </w:rPr>
        <w:t>di non avere procedimenti penali pendenti o non essere stata/o sottoposta/o a misura di prevenzione;</w:t>
      </w:r>
    </w:p>
    <w:p w:rsidR="0014014A" w:rsidRPr="0014014A" w:rsidRDefault="009A08F4" w:rsidP="0014014A">
      <w:pPr>
        <w:pStyle w:val="Paragrafoelenco"/>
        <w:numPr>
          <w:ilvl w:val="0"/>
          <w:numId w:val="26"/>
        </w:numPr>
        <w:ind w:left="284" w:hanging="284"/>
        <w:jc w:val="both"/>
        <w:rPr>
          <w:rFonts w:cs="Calibri"/>
          <w:sz w:val="20"/>
          <w:szCs w:val="20"/>
        </w:rPr>
      </w:pPr>
      <w:r w:rsidRPr="0014014A">
        <w:rPr>
          <w:rFonts w:cs="Calibri"/>
          <w:bCs/>
          <w:color w:val="000000"/>
          <w:sz w:val="20"/>
          <w:szCs w:val="20"/>
        </w:rPr>
        <w:t xml:space="preserve">di </w:t>
      </w:r>
      <w:r w:rsidR="0014014A" w:rsidRPr="0014014A">
        <w:rPr>
          <w:rFonts w:cs="Calibri"/>
          <w:bCs/>
          <w:color w:val="000000"/>
          <w:sz w:val="20"/>
          <w:szCs w:val="20"/>
        </w:rPr>
        <w:t xml:space="preserve">essere fisicamente </w:t>
      </w:r>
      <w:r w:rsidR="00920FBF" w:rsidRPr="0014014A">
        <w:rPr>
          <w:rFonts w:cs="Calibri"/>
          <w:bCs/>
          <w:color w:val="000000"/>
          <w:sz w:val="20"/>
          <w:szCs w:val="20"/>
        </w:rPr>
        <w:t>Idone</w:t>
      </w:r>
      <w:r w:rsidR="0014014A" w:rsidRPr="0014014A">
        <w:rPr>
          <w:rFonts w:cs="Calibri"/>
          <w:bCs/>
          <w:color w:val="000000"/>
          <w:sz w:val="20"/>
          <w:szCs w:val="20"/>
        </w:rPr>
        <w:t>a/o</w:t>
      </w:r>
      <w:r w:rsidR="00920FBF" w:rsidRPr="0014014A">
        <w:rPr>
          <w:rFonts w:cs="Calibri"/>
          <w:bCs/>
          <w:color w:val="000000"/>
          <w:sz w:val="20"/>
          <w:szCs w:val="20"/>
        </w:rPr>
        <w:t xml:space="preserve"> all’espletamento delle mansioni da svolgere</w:t>
      </w:r>
      <w:r w:rsidR="0014014A" w:rsidRPr="0014014A">
        <w:rPr>
          <w:rFonts w:cs="Calibri"/>
          <w:bCs/>
          <w:color w:val="000000"/>
          <w:sz w:val="20"/>
          <w:szCs w:val="20"/>
        </w:rPr>
        <w:t>;</w:t>
      </w:r>
    </w:p>
    <w:p w:rsidR="0065009E" w:rsidRDefault="00800F11" w:rsidP="00920FBF">
      <w:pPr>
        <w:jc w:val="both"/>
        <w:rPr>
          <w:rFonts w:ascii="Calibri" w:hAnsi="Calibri" w:cs="Calibri"/>
        </w:rPr>
      </w:pPr>
      <w:r w:rsidRPr="00800F11">
        <w:rPr>
          <w:rFonts w:ascii="Calibri" w:hAnsi="Calibri" w:cs="Calibri"/>
        </w:rPr>
        <w:t>L’Amministrazione sottoporrà i vincitori del</w:t>
      </w:r>
      <w:r w:rsidR="0065009E">
        <w:rPr>
          <w:rFonts w:ascii="Calibri" w:hAnsi="Calibri" w:cs="Calibri"/>
        </w:rPr>
        <w:t>la selezione</w:t>
      </w:r>
      <w:r w:rsidRPr="00800F11">
        <w:rPr>
          <w:rFonts w:ascii="Calibri" w:hAnsi="Calibri" w:cs="Calibri"/>
        </w:rPr>
        <w:t xml:space="preserve"> a visita medica </w:t>
      </w:r>
      <w:r w:rsidR="0065009E">
        <w:rPr>
          <w:rFonts w:ascii="Calibri" w:hAnsi="Calibri" w:cs="Calibri"/>
        </w:rPr>
        <w:t>bando</w:t>
      </w:r>
    </w:p>
    <w:p w:rsidR="00800F11" w:rsidRPr="00800F11" w:rsidRDefault="00800F11" w:rsidP="00920FBF">
      <w:pPr>
        <w:jc w:val="both"/>
        <w:rPr>
          <w:rFonts w:ascii="Calibri" w:hAnsi="Calibri" w:cs="Calibri"/>
        </w:rPr>
      </w:pPr>
      <w:bookmarkStart w:id="0" w:name="_GoBack"/>
      <w:bookmarkEnd w:id="0"/>
      <w:r w:rsidRPr="00800F11">
        <w:rPr>
          <w:rFonts w:ascii="Calibri" w:hAnsi="Calibri" w:cs="Calibri"/>
        </w:rPr>
        <w:t>e ai relativi esami clinici, strumentali e di laboratorio, per accertare l'incondizionata idoneità fisica all'esercizio della mansione per cui si assume.</w:t>
      </w:r>
    </w:p>
    <w:p w:rsidR="0014014A" w:rsidRDefault="0014014A" w:rsidP="00800F11">
      <w:pPr>
        <w:rPr>
          <w:rFonts w:ascii="Calibri" w:hAnsi="Calibri" w:cs="Calibri"/>
        </w:rPr>
      </w:pPr>
    </w:p>
    <w:p w:rsidR="00800F11" w:rsidRDefault="0014014A" w:rsidP="0014014A">
      <w:pPr>
        <w:jc w:val="center"/>
        <w:rPr>
          <w:rFonts w:ascii="Calibri" w:hAnsi="Calibri" w:cs="Calibri"/>
          <w:b/>
        </w:rPr>
      </w:pPr>
      <w:r w:rsidRPr="0014014A">
        <w:rPr>
          <w:rFonts w:ascii="Calibri" w:hAnsi="Calibri" w:cs="Calibri"/>
          <w:b/>
        </w:rPr>
        <w:t>DICHIARA</w:t>
      </w:r>
    </w:p>
    <w:p w:rsidR="0014014A" w:rsidRPr="0014014A" w:rsidRDefault="0014014A" w:rsidP="0014014A">
      <w:pPr>
        <w:jc w:val="center"/>
        <w:rPr>
          <w:rFonts w:ascii="Calibri" w:hAnsi="Calibri" w:cs="Calibri"/>
          <w:b/>
        </w:rPr>
      </w:pPr>
    </w:p>
    <w:p w:rsidR="00800F11" w:rsidRPr="0014014A" w:rsidRDefault="00800F11" w:rsidP="0014014A">
      <w:pPr>
        <w:pStyle w:val="Paragrafoelenco"/>
        <w:numPr>
          <w:ilvl w:val="0"/>
          <w:numId w:val="28"/>
        </w:numPr>
        <w:ind w:left="284" w:hanging="284"/>
        <w:rPr>
          <w:rFonts w:cs="Calibri"/>
          <w:sz w:val="20"/>
          <w:szCs w:val="20"/>
        </w:rPr>
      </w:pPr>
      <w:r w:rsidRPr="0014014A">
        <w:rPr>
          <w:rFonts w:cs="Calibri"/>
          <w:sz w:val="20"/>
          <w:szCs w:val="20"/>
        </w:rPr>
        <w:t>di essere in possesso del seguente titolo universitario (riportare la denominazione</w:t>
      </w:r>
      <w:r w:rsidR="0014014A" w:rsidRPr="0014014A">
        <w:rPr>
          <w:rFonts w:cs="Calibri"/>
          <w:sz w:val="20"/>
          <w:szCs w:val="20"/>
        </w:rPr>
        <w:t xml:space="preserve"> </w:t>
      </w:r>
      <w:r w:rsidRPr="0014014A">
        <w:rPr>
          <w:rFonts w:cs="Calibri"/>
          <w:sz w:val="20"/>
          <w:szCs w:val="20"/>
        </w:rPr>
        <w:t>completa)</w:t>
      </w:r>
      <w:r w:rsidR="0014014A" w:rsidRPr="0014014A">
        <w:rPr>
          <w:rFonts w:cs="Calibri"/>
          <w:sz w:val="20"/>
          <w:szCs w:val="20"/>
        </w:rPr>
        <w:t>:</w:t>
      </w:r>
    </w:p>
    <w:p w:rsidR="0014014A" w:rsidRPr="00800F11" w:rsidRDefault="0014014A" w:rsidP="00800F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</w:t>
      </w:r>
    </w:p>
    <w:p w:rsidR="00800F11" w:rsidRPr="00800F11" w:rsidRDefault="00800F11" w:rsidP="00800F11">
      <w:pPr>
        <w:rPr>
          <w:rFonts w:ascii="Calibri" w:hAnsi="Calibri" w:cs="Calibri"/>
        </w:rPr>
      </w:pPr>
      <w:r w:rsidRPr="00800F11">
        <w:rPr>
          <w:rFonts w:ascii="Calibri" w:hAnsi="Calibri" w:cs="Calibri"/>
        </w:rPr>
        <w:t xml:space="preserve"> </w:t>
      </w:r>
    </w:p>
    <w:p w:rsidR="00800F11" w:rsidRDefault="00800F11" w:rsidP="00800F11">
      <w:pPr>
        <w:rPr>
          <w:rFonts w:ascii="Calibri" w:hAnsi="Calibri" w:cs="Calibri"/>
        </w:rPr>
      </w:pPr>
      <w:r w:rsidRPr="00800F11">
        <w:rPr>
          <w:rFonts w:ascii="Calibri" w:hAnsi="Calibri" w:cs="Calibri"/>
        </w:rPr>
        <w:t>Università</w:t>
      </w:r>
      <w:r w:rsidR="0014014A">
        <w:rPr>
          <w:rFonts w:ascii="Calibri" w:hAnsi="Calibri" w:cs="Calibri"/>
        </w:rPr>
        <w:t xml:space="preserve"> </w:t>
      </w:r>
      <w:r w:rsidRPr="00800F11">
        <w:rPr>
          <w:rFonts w:ascii="Calibri" w:hAnsi="Calibri" w:cs="Calibri"/>
        </w:rPr>
        <w:t>e</w:t>
      </w:r>
      <w:r w:rsidR="0014014A">
        <w:rPr>
          <w:rFonts w:ascii="Calibri" w:hAnsi="Calibri" w:cs="Calibri"/>
        </w:rPr>
        <w:t xml:space="preserve"> </w:t>
      </w:r>
      <w:r w:rsidRPr="00800F11">
        <w:rPr>
          <w:rFonts w:ascii="Calibri" w:hAnsi="Calibri" w:cs="Calibri"/>
        </w:rPr>
        <w:t>città</w:t>
      </w:r>
      <w:r w:rsidRPr="00800F11">
        <w:rPr>
          <w:rFonts w:ascii="Calibri" w:hAnsi="Calibri" w:cs="Calibri"/>
        </w:rPr>
        <w:tab/>
        <w:t>di</w:t>
      </w:r>
      <w:r w:rsidR="0014014A">
        <w:rPr>
          <w:rFonts w:ascii="Calibri" w:hAnsi="Calibri" w:cs="Calibri"/>
        </w:rPr>
        <w:t xml:space="preserve"> </w:t>
      </w:r>
      <w:r w:rsidRPr="00800F11">
        <w:rPr>
          <w:rFonts w:ascii="Calibri" w:hAnsi="Calibri" w:cs="Calibri"/>
        </w:rPr>
        <w:t>conseguimento</w:t>
      </w:r>
      <w:r w:rsidR="0014014A">
        <w:rPr>
          <w:rFonts w:ascii="Calibri" w:hAnsi="Calibri" w:cs="Calibri"/>
        </w:rPr>
        <w:t xml:space="preserve"> </w:t>
      </w:r>
      <w:r w:rsidRPr="00800F11">
        <w:rPr>
          <w:rFonts w:ascii="Calibri" w:hAnsi="Calibri" w:cs="Calibri"/>
        </w:rPr>
        <w:t>del</w:t>
      </w:r>
      <w:r w:rsidR="0014014A">
        <w:rPr>
          <w:rFonts w:ascii="Calibri" w:hAnsi="Calibri" w:cs="Calibri"/>
        </w:rPr>
        <w:t xml:space="preserve"> </w:t>
      </w:r>
      <w:r w:rsidRPr="00800F11">
        <w:rPr>
          <w:rFonts w:ascii="Calibri" w:hAnsi="Calibri" w:cs="Calibri"/>
        </w:rPr>
        <w:t>titolo</w:t>
      </w:r>
      <w:r w:rsidR="0014014A">
        <w:rPr>
          <w:rFonts w:ascii="Calibri" w:hAnsi="Calibri" w:cs="Calibri"/>
        </w:rPr>
        <w:t xml:space="preserve"> </w:t>
      </w:r>
      <w:r w:rsidRPr="00800F11">
        <w:rPr>
          <w:rFonts w:ascii="Calibri" w:hAnsi="Calibri" w:cs="Calibri"/>
        </w:rPr>
        <w:t>universitario</w:t>
      </w:r>
      <w:r w:rsidR="0014014A">
        <w:rPr>
          <w:rFonts w:ascii="Calibri" w:hAnsi="Calibri" w:cs="Calibri"/>
        </w:rPr>
        <w:t>:</w:t>
      </w:r>
    </w:p>
    <w:p w:rsidR="0014014A" w:rsidRDefault="0014014A" w:rsidP="00800F11">
      <w:pPr>
        <w:rPr>
          <w:rFonts w:ascii="Calibri" w:hAnsi="Calibri" w:cs="Calibri"/>
        </w:rPr>
      </w:pPr>
    </w:p>
    <w:p w:rsidR="0014014A" w:rsidRPr="00800F11" w:rsidRDefault="0014014A" w:rsidP="00800F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</w:t>
      </w:r>
    </w:p>
    <w:p w:rsidR="00800F11" w:rsidRPr="00800F11" w:rsidRDefault="00800F11" w:rsidP="00800F11">
      <w:pPr>
        <w:rPr>
          <w:rFonts w:ascii="Calibri" w:hAnsi="Calibri" w:cs="Calibri"/>
        </w:rPr>
      </w:pPr>
    </w:p>
    <w:p w:rsidR="00800F11" w:rsidRPr="00800F11" w:rsidRDefault="00800F11" w:rsidP="00800F11">
      <w:pPr>
        <w:rPr>
          <w:rFonts w:ascii="Calibri" w:hAnsi="Calibri" w:cs="Calibri"/>
        </w:rPr>
      </w:pPr>
    </w:p>
    <w:p w:rsidR="00800F11" w:rsidRDefault="00800F11" w:rsidP="00800F11">
      <w:pPr>
        <w:rPr>
          <w:rFonts w:ascii="Calibri" w:hAnsi="Calibri" w:cs="Calibri"/>
        </w:rPr>
      </w:pPr>
      <w:r w:rsidRPr="00800F11">
        <w:rPr>
          <w:rFonts w:ascii="Calibri" w:hAnsi="Calibri" w:cs="Calibri"/>
        </w:rPr>
        <w:t>Anno</w:t>
      </w:r>
      <w:r w:rsidR="0014014A">
        <w:rPr>
          <w:rFonts w:ascii="Calibri" w:hAnsi="Calibri" w:cs="Calibri"/>
        </w:rPr>
        <w:t xml:space="preserve"> </w:t>
      </w:r>
      <w:r w:rsidRPr="00800F11">
        <w:rPr>
          <w:rFonts w:ascii="Calibri" w:hAnsi="Calibri" w:cs="Calibri"/>
        </w:rPr>
        <w:t>di</w:t>
      </w:r>
      <w:r w:rsidR="0014014A">
        <w:rPr>
          <w:rFonts w:ascii="Calibri" w:hAnsi="Calibri" w:cs="Calibri"/>
        </w:rPr>
        <w:t xml:space="preserve"> </w:t>
      </w:r>
      <w:r w:rsidRPr="00800F11">
        <w:rPr>
          <w:rFonts w:ascii="Calibri" w:hAnsi="Calibri" w:cs="Calibri"/>
        </w:rPr>
        <w:t>conseguimento</w:t>
      </w:r>
      <w:r w:rsidR="0014014A">
        <w:rPr>
          <w:rFonts w:ascii="Calibri" w:hAnsi="Calibri" w:cs="Calibri"/>
        </w:rPr>
        <w:t xml:space="preserve"> </w:t>
      </w:r>
      <w:r w:rsidRPr="00800F11">
        <w:rPr>
          <w:rFonts w:ascii="Calibri" w:hAnsi="Calibri" w:cs="Calibri"/>
        </w:rPr>
        <w:t>del</w:t>
      </w:r>
      <w:r w:rsidR="0014014A">
        <w:rPr>
          <w:rFonts w:ascii="Calibri" w:hAnsi="Calibri" w:cs="Calibri"/>
        </w:rPr>
        <w:t xml:space="preserve"> </w:t>
      </w:r>
      <w:r w:rsidRPr="00800F11">
        <w:rPr>
          <w:rFonts w:ascii="Calibri" w:hAnsi="Calibri" w:cs="Calibri"/>
        </w:rPr>
        <w:t>titolo</w:t>
      </w:r>
      <w:r w:rsidR="0014014A">
        <w:rPr>
          <w:rFonts w:ascii="Calibri" w:hAnsi="Calibri" w:cs="Calibri"/>
        </w:rPr>
        <w:t xml:space="preserve"> </w:t>
      </w:r>
      <w:r w:rsidRPr="00800F11">
        <w:rPr>
          <w:rFonts w:ascii="Calibri" w:hAnsi="Calibri" w:cs="Calibri"/>
        </w:rPr>
        <w:t>universitario</w:t>
      </w:r>
      <w:r w:rsidR="0014014A">
        <w:rPr>
          <w:rFonts w:ascii="Calibri" w:hAnsi="Calibri" w:cs="Calibri"/>
        </w:rPr>
        <w:t>: ___________________________________________________________</w:t>
      </w:r>
    </w:p>
    <w:p w:rsidR="00753F58" w:rsidRDefault="00753F58" w:rsidP="00753F58">
      <w:pPr>
        <w:pStyle w:val="Corpodeltesto"/>
        <w:spacing w:before="65" w:line="244" w:lineRule="auto"/>
        <w:rPr>
          <w:rFonts w:ascii="Calibri" w:hAnsi="Calibri" w:cs="Calibri"/>
          <w:color w:val="auto"/>
          <w:sz w:val="20"/>
        </w:rPr>
      </w:pPr>
      <w:r w:rsidRPr="00753F58">
        <w:rPr>
          <w:rFonts w:ascii="Calibri" w:hAnsi="Calibri" w:cs="Calibri"/>
          <w:color w:val="auto"/>
          <w:sz w:val="20"/>
        </w:rPr>
        <w:t>L’equipollenza/equivalenza del titolo di studio è precisata come segue (indicare la specifica disposizione normativa che la prevede):</w:t>
      </w:r>
    </w:p>
    <w:p w:rsidR="00753F58" w:rsidRPr="00753F58" w:rsidRDefault="00753F58" w:rsidP="00753F58">
      <w:pPr>
        <w:pStyle w:val="Corpodeltesto"/>
        <w:spacing w:before="65" w:line="244" w:lineRule="auto"/>
        <w:rPr>
          <w:rFonts w:ascii="Calibri" w:hAnsi="Calibri" w:cs="Calibri"/>
          <w:color w:val="auto"/>
          <w:sz w:val="20"/>
        </w:rPr>
      </w:pPr>
    </w:p>
    <w:p w:rsidR="00753F58" w:rsidRDefault="00753F58" w:rsidP="00800F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</w:t>
      </w:r>
    </w:p>
    <w:p w:rsidR="00753F58" w:rsidRDefault="00753F58" w:rsidP="00800F11">
      <w:pPr>
        <w:rPr>
          <w:rFonts w:ascii="Calibri" w:hAnsi="Calibri" w:cs="Calibri"/>
        </w:rPr>
      </w:pPr>
    </w:p>
    <w:p w:rsidR="00753F58" w:rsidRPr="00753F58" w:rsidRDefault="00753F58" w:rsidP="00753F58">
      <w:pPr>
        <w:jc w:val="center"/>
        <w:rPr>
          <w:rFonts w:ascii="Calibri" w:hAnsi="Calibri" w:cs="Calibri"/>
          <w:b/>
        </w:rPr>
      </w:pPr>
      <w:r w:rsidRPr="00753F58">
        <w:rPr>
          <w:rFonts w:ascii="Calibri" w:hAnsi="Calibri" w:cs="Calibri"/>
          <w:b/>
        </w:rPr>
        <w:lastRenderedPageBreak/>
        <w:t>DICHIARA</w:t>
      </w:r>
    </w:p>
    <w:p w:rsidR="00800F11" w:rsidRPr="00800F11" w:rsidRDefault="00800F11" w:rsidP="00800F11">
      <w:pPr>
        <w:rPr>
          <w:rFonts w:ascii="Calibri" w:hAnsi="Calibri" w:cs="Calibri"/>
        </w:rPr>
      </w:pPr>
    </w:p>
    <w:p w:rsidR="00800F11" w:rsidRPr="00753F58" w:rsidRDefault="00800F11" w:rsidP="00890E3C">
      <w:pPr>
        <w:pStyle w:val="Paragrafoelenco"/>
        <w:numPr>
          <w:ilvl w:val="0"/>
          <w:numId w:val="28"/>
        </w:numPr>
        <w:ind w:left="284" w:hanging="284"/>
        <w:rPr>
          <w:rFonts w:cs="Calibri"/>
        </w:rPr>
      </w:pPr>
      <w:r w:rsidRPr="00753F58">
        <w:rPr>
          <w:rFonts w:cs="Calibri"/>
          <w:sz w:val="20"/>
          <w:szCs w:val="20"/>
        </w:rPr>
        <w:t>di aver preso visione del</w:t>
      </w:r>
      <w:r w:rsidR="00753F58" w:rsidRPr="00753F58">
        <w:rPr>
          <w:rFonts w:cs="Calibri"/>
          <w:sz w:val="20"/>
          <w:szCs w:val="20"/>
        </w:rPr>
        <w:t>l’Avviso di selezione</w:t>
      </w:r>
      <w:r w:rsidRPr="00753F58">
        <w:rPr>
          <w:rFonts w:cs="Calibri"/>
          <w:sz w:val="20"/>
          <w:szCs w:val="20"/>
        </w:rPr>
        <w:t xml:space="preserve"> e di accettarne senza riserva tutte le clausole</w:t>
      </w:r>
      <w:r w:rsidR="00753F58" w:rsidRPr="00753F58">
        <w:rPr>
          <w:rFonts w:cs="Calibri"/>
          <w:sz w:val="20"/>
          <w:szCs w:val="20"/>
        </w:rPr>
        <w:t>;</w:t>
      </w:r>
      <w:r w:rsidRPr="00753F58">
        <w:rPr>
          <w:rFonts w:cs="Calibri"/>
        </w:rPr>
        <w:t xml:space="preserve"> </w:t>
      </w:r>
    </w:p>
    <w:p w:rsidR="00753F58" w:rsidRPr="00753F58" w:rsidRDefault="00800F11" w:rsidP="00A06EDC">
      <w:pPr>
        <w:pStyle w:val="Paragrafoelenco"/>
        <w:numPr>
          <w:ilvl w:val="0"/>
          <w:numId w:val="28"/>
        </w:numPr>
        <w:ind w:left="284" w:hanging="284"/>
        <w:rPr>
          <w:rFonts w:cs="Calibri"/>
          <w:sz w:val="20"/>
          <w:szCs w:val="20"/>
        </w:rPr>
      </w:pPr>
      <w:r w:rsidRPr="00753F58">
        <w:rPr>
          <w:rFonts w:cs="Calibri"/>
          <w:sz w:val="20"/>
          <w:szCs w:val="20"/>
        </w:rPr>
        <w:t>di aver preso visione della vigente informativa sul trattamento dei dati personali</w:t>
      </w:r>
      <w:r w:rsidR="00753F58" w:rsidRPr="00753F58">
        <w:rPr>
          <w:rFonts w:cs="Calibri"/>
          <w:sz w:val="20"/>
          <w:szCs w:val="20"/>
        </w:rPr>
        <w:t>;</w:t>
      </w:r>
    </w:p>
    <w:p w:rsidR="00753F58" w:rsidRDefault="00753F58" w:rsidP="00C52443">
      <w:pPr>
        <w:pStyle w:val="Paragrafoelenco"/>
        <w:numPr>
          <w:ilvl w:val="0"/>
          <w:numId w:val="28"/>
        </w:numPr>
        <w:ind w:left="284" w:hanging="284"/>
        <w:jc w:val="both"/>
        <w:rPr>
          <w:rFonts w:cs="Calibri"/>
          <w:sz w:val="20"/>
          <w:szCs w:val="20"/>
        </w:rPr>
      </w:pPr>
      <w:r w:rsidRPr="00753F58">
        <w:rPr>
          <w:rFonts w:cs="Calibri"/>
          <w:sz w:val="20"/>
          <w:szCs w:val="20"/>
        </w:rPr>
        <w:t>di impegnarsi a comunicare per iscritto a</w:t>
      </w:r>
      <w:r>
        <w:rPr>
          <w:rFonts w:cs="Calibri"/>
          <w:sz w:val="20"/>
          <w:szCs w:val="20"/>
        </w:rPr>
        <w:t xml:space="preserve"> Servizi Sociosanitari Val </w:t>
      </w:r>
      <w:proofErr w:type="spellStart"/>
      <w:r>
        <w:rPr>
          <w:rFonts w:cs="Calibri"/>
          <w:sz w:val="20"/>
          <w:szCs w:val="20"/>
        </w:rPr>
        <w:t>Seriana</w:t>
      </w:r>
      <w:proofErr w:type="spellEnd"/>
      <w:r w:rsidRPr="00753F58">
        <w:rPr>
          <w:rFonts w:cs="Calibri"/>
          <w:sz w:val="20"/>
          <w:szCs w:val="20"/>
        </w:rPr>
        <w:t xml:space="preserve"> le eventuali variazioni degli indirizzi di residenza/domicilio o altro indirizzo a cui inviare comunicazioni, dichiarati nella domanda di ammissione, nonché recapiti elettronici quali indirizzi e-mail, indirizzi PEC e numeri cellulari, riconoscendo che </w:t>
      </w:r>
      <w:r>
        <w:rPr>
          <w:rFonts w:cs="Calibri"/>
          <w:sz w:val="20"/>
          <w:szCs w:val="20"/>
        </w:rPr>
        <w:t>la Società</w:t>
      </w:r>
      <w:r w:rsidRPr="00753F58">
        <w:rPr>
          <w:rFonts w:cs="Calibri"/>
          <w:sz w:val="20"/>
          <w:szCs w:val="20"/>
        </w:rPr>
        <w:t xml:space="preserve"> sarà esonerat</w:t>
      </w:r>
      <w:r>
        <w:rPr>
          <w:rFonts w:cs="Calibri"/>
          <w:sz w:val="20"/>
          <w:szCs w:val="20"/>
        </w:rPr>
        <w:t xml:space="preserve">a </w:t>
      </w:r>
      <w:r w:rsidRPr="00753F58">
        <w:rPr>
          <w:rFonts w:cs="Calibri"/>
          <w:sz w:val="20"/>
          <w:szCs w:val="20"/>
        </w:rPr>
        <w:t>da ogni responsabilità in caso di irreperibilità del/della destinatario/a;</w:t>
      </w:r>
    </w:p>
    <w:p w:rsidR="00800F11" w:rsidRPr="00753F58" w:rsidRDefault="00753F58" w:rsidP="00C52443">
      <w:pPr>
        <w:pStyle w:val="Paragrafoelenco"/>
        <w:numPr>
          <w:ilvl w:val="0"/>
          <w:numId w:val="28"/>
        </w:numPr>
        <w:ind w:left="284" w:hanging="284"/>
        <w:jc w:val="both"/>
        <w:rPr>
          <w:rFonts w:cs="Calibri"/>
          <w:sz w:val="20"/>
          <w:szCs w:val="20"/>
        </w:rPr>
      </w:pPr>
      <w:r w:rsidRPr="00753F58">
        <w:rPr>
          <w:rFonts w:cs="Calibri"/>
          <w:sz w:val="20"/>
          <w:szCs w:val="20"/>
        </w:rPr>
        <w:t>la propria volontà</w:t>
      </w:r>
      <w:r w:rsidRPr="00753F58">
        <w:rPr>
          <w:rFonts w:eastAsia="Times New Roman" w:cs="Calibri"/>
          <w:sz w:val="20"/>
          <w:szCs w:val="20"/>
        </w:rPr>
        <w:t xml:space="preserve"> di e</w:t>
      </w:r>
      <w:r w:rsidR="00800F11" w:rsidRPr="00753F58">
        <w:rPr>
          <w:rFonts w:cs="Calibri"/>
          <w:sz w:val="20"/>
          <w:szCs w:val="20"/>
        </w:rPr>
        <w:t xml:space="preserve">ssere inserito/a anche nella graduatoria accessoria per eventuale affidamento di incarichi a tempo determinato presso </w:t>
      </w:r>
      <w:r w:rsidRPr="00753F58">
        <w:rPr>
          <w:rFonts w:cs="Calibri"/>
          <w:sz w:val="20"/>
          <w:szCs w:val="20"/>
        </w:rPr>
        <w:t>la Società;</w:t>
      </w:r>
    </w:p>
    <w:p w:rsidR="00753F58" w:rsidRDefault="00753F58" w:rsidP="00800F11">
      <w:pPr>
        <w:rPr>
          <w:rFonts w:ascii="Calibri" w:hAnsi="Calibri" w:cs="Calibri"/>
        </w:rPr>
      </w:pPr>
    </w:p>
    <w:p w:rsidR="00753F58" w:rsidRPr="00753F58" w:rsidRDefault="00753F58" w:rsidP="00753F58">
      <w:pPr>
        <w:rPr>
          <w:rFonts w:ascii="Calibri" w:hAnsi="Calibri" w:cs="Calibri"/>
          <w:b/>
        </w:rPr>
      </w:pPr>
      <w:r w:rsidRPr="00753F58">
        <w:rPr>
          <w:rFonts w:ascii="Calibri" w:hAnsi="Calibri" w:cs="Calibri"/>
          <w:b/>
        </w:rPr>
        <w:t>Allegati</w:t>
      </w:r>
    </w:p>
    <w:p w:rsidR="00753F58" w:rsidRDefault="00753F58" w:rsidP="00753F58">
      <w:pPr>
        <w:rPr>
          <w:rFonts w:ascii="Calibri" w:hAnsi="Calibri" w:cs="Calibri"/>
        </w:rPr>
      </w:pPr>
    </w:p>
    <w:p w:rsidR="00753F58" w:rsidRPr="00753F58" w:rsidRDefault="0065009E" w:rsidP="00753F58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4681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631">
            <w:rPr>
              <w:rFonts w:ascii="MS Gothic" w:eastAsia="MS Gothic" w:hAnsi="MS Gothic" w:cs="Calibri" w:hint="eastAsia"/>
            </w:rPr>
            <w:t>☐</w:t>
          </w:r>
        </w:sdtContent>
      </w:sdt>
      <w:r w:rsidR="00F95631">
        <w:rPr>
          <w:rFonts w:ascii="Calibri" w:hAnsi="Calibri" w:cs="Calibri"/>
        </w:rPr>
        <w:t xml:space="preserve"> C</w:t>
      </w:r>
      <w:r w:rsidR="00753F58" w:rsidRPr="00753F58">
        <w:rPr>
          <w:rFonts w:ascii="Calibri" w:hAnsi="Calibri" w:cs="Calibri"/>
        </w:rPr>
        <w:t>urriculum</w:t>
      </w:r>
      <w:r w:rsidR="00F95631">
        <w:rPr>
          <w:rFonts w:ascii="Calibri" w:hAnsi="Calibri" w:cs="Calibri"/>
        </w:rPr>
        <w:t xml:space="preserve"> </w:t>
      </w:r>
      <w:r w:rsidR="00753F58" w:rsidRPr="00753F58">
        <w:rPr>
          <w:rFonts w:ascii="Calibri" w:hAnsi="Calibri" w:cs="Calibri"/>
        </w:rPr>
        <w:t>vitae</w:t>
      </w:r>
      <w:r w:rsidR="00F95631">
        <w:rPr>
          <w:rFonts w:ascii="Calibri" w:hAnsi="Calibri" w:cs="Calibri"/>
        </w:rPr>
        <w:t>;</w:t>
      </w:r>
    </w:p>
    <w:p w:rsidR="00753F58" w:rsidRPr="00753F58" w:rsidRDefault="0065009E" w:rsidP="000E04F2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9355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F2">
            <w:rPr>
              <w:rFonts w:ascii="MS Gothic" w:eastAsia="MS Gothic" w:hAnsi="MS Gothic" w:cs="Calibri" w:hint="eastAsia"/>
            </w:rPr>
            <w:t>☐</w:t>
          </w:r>
        </w:sdtContent>
      </w:sdt>
      <w:r w:rsidR="000E04F2">
        <w:rPr>
          <w:rFonts w:ascii="Calibri" w:hAnsi="Calibri" w:cs="Calibri"/>
        </w:rPr>
        <w:t xml:space="preserve"> </w:t>
      </w:r>
      <w:r w:rsidR="00753F58" w:rsidRPr="00753F58">
        <w:rPr>
          <w:rFonts w:ascii="Calibri" w:hAnsi="Calibri" w:cs="Calibri"/>
        </w:rPr>
        <w:t>documento d’identità (</w:t>
      </w:r>
      <w:r w:rsidR="000E04F2">
        <w:rPr>
          <w:rFonts w:ascii="Calibri" w:hAnsi="Calibri" w:cs="Calibri"/>
        </w:rPr>
        <w:t>se la domanda non è sottoscritta digitalmente o trasmessa PEC su PEC</w:t>
      </w:r>
      <w:r w:rsidR="00753F58" w:rsidRPr="00753F58">
        <w:rPr>
          <w:rFonts w:ascii="Calibri" w:hAnsi="Calibri" w:cs="Calibri"/>
        </w:rPr>
        <w:t>)</w:t>
      </w:r>
      <w:r w:rsidR="000E04F2">
        <w:rPr>
          <w:rFonts w:ascii="Calibri" w:hAnsi="Calibri" w:cs="Calibri"/>
        </w:rPr>
        <w:t>;</w:t>
      </w:r>
      <w:r w:rsidR="000E04F2" w:rsidRPr="00753F58">
        <w:rPr>
          <w:rFonts w:ascii="Calibri" w:hAnsi="Calibri" w:cs="Calibri"/>
        </w:rPr>
        <w:t xml:space="preserve"> </w:t>
      </w:r>
    </w:p>
    <w:p w:rsidR="00753F58" w:rsidRPr="00753F58" w:rsidRDefault="0065009E" w:rsidP="00753F58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2235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F2">
            <w:rPr>
              <w:rFonts w:ascii="MS Gothic" w:eastAsia="MS Gothic" w:hAnsi="MS Gothic" w:cs="Calibri" w:hint="eastAsia"/>
            </w:rPr>
            <w:t>☐</w:t>
          </w:r>
        </w:sdtContent>
      </w:sdt>
      <w:r w:rsidR="000E04F2">
        <w:rPr>
          <w:rFonts w:ascii="Calibri" w:hAnsi="Calibri" w:cs="Calibri"/>
        </w:rPr>
        <w:t xml:space="preserve"> p</w:t>
      </w:r>
      <w:r w:rsidR="00753F58" w:rsidRPr="00753F58">
        <w:rPr>
          <w:rFonts w:ascii="Calibri" w:hAnsi="Calibri" w:cs="Calibri"/>
        </w:rPr>
        <w:t>er i titoli di studio conseguiti all'estero, copia del titolo di studio e della</w:t>
      </w:r>
      <w:r w:rsidR="000E04F2">
        <w:rPr>
          <w:rFonts w:ascii="Calibri" w:hAnsi="Calibri" w:cs="Calibri"/>
        </w:rPr>
        <w:t xml:space="preserve"> </w:t>
      </w:r>
      <w:r w:rsidR="00753F58" w:rsidRPr="00753F58">
        <w:rPr>
          <w:rFonts w:ascii="Calibri" w:hAnsi="Calibri" w:cs="Calibri"/>
        </w:rPr>
        <w:t>certificazione di equiparazione</w:t>
      </w:r>
      <w:r w:rsidR="000E04F2">
        <w:rPr>
          <w:rFonts w:ascii="Calibri" w:hAnsi="Calibri" w:cs="Calibri"/>
        </w:rPr>
        <w:t>;</w:t>
      </w:r>
    </w:p>
    <w:p w:rsidR="000E04F2" w:rsidRDefault="0065009E" w:rsidP="00753F58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28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F2">
            <w:rPr>
              <w:rFonts w:ascii="MS Gothic" w:eastAsia="MS Gothic" w:hAnsi="MS Gothic" w:cs="Calibri" w:hint="eastAsia"/>
            </w:rPr>
            <w:t>☐</w:t>
          </w:r>
        </w:sdtContent>
      </w:sdt>
      <w:r w:rsidR="000E04F2">
        <w:rPr>
          <w:rFonts w:ascii="Calibri" w:hAnsi="Calibri" w:cs="Calibri"/>
        </w:rPr>
        <w:t xml:space="preserve"> p</w:t>
      </w:r>
      <w:r w:rsidR="00753F58" w:rsidRPr="00753F58">
        <w:rPr>
          <w:rFonts w:ascii="Calibri" w:hAnsi="Calibri" w:cs="Calibri"/>
        </w:rPr>
        <w:t xml:space="preserve">er i candidati </w:t>
      </w:r>
      <w:r w:rsidR="000E04F2">
        <w:rPr>
          <w:rFonts w:ascii="Calibri" w:hAnsi="Calibri" w:cs="Calibri"/>
        </w:rPr>
        <w:t>con disabilità</w:t>
      </w:r>
      <w:r w:rsidR="00753F58" w:rsidRPr="00753F58">
        <w:rPr>
          <w:rFonts w:ascii="Calibri" w:hAnsi="Calibri" w:cs="Calibri"/>
        </w:rPr>
        <w:t>, dichiarazione circa gli ausili eventualmente necessari</w:t>
      </w:r>
      <w:r w:rsidR="000E04F2">
        <w:rPr>
          <w:rFonts w:ascii="Calibri" w:hAnsi="Calibri" w:cs="Calibri"/>
        </w:rPr>
        <w:t xml:space="preserve"> </w:t>
      </w:r>
      <w:r w:rsidR="00753F58" w:rsidRPr="00753F58">
        <w:rPr>
          <w:rFonts w:ascii="Calibri" w:hAnsi="Calibri" w:cs="Calibri"/>
        </w:rPr>
        <w:t>per</w:t>
      </w:r>
      <w:r w:rsidR="000E04F2">
        <w:rPr>
          <w:rFonts w:ascii="Calibri" w:hAnsi="Calibri" w:cs="Calibri"/>
        </w:rPr>
        <w:t xml:space="preserve"> </w:t>
      </w:r>
      <w:r w:rsidR="00753F58" w:rsidRPr="00753F58">
        <w:rPr>
          <w:rFonts w:ascii="Calibri" w:hAnsi="Calibri" w:cs="Calibri"/>
        </w:rPr>
        <w:t>l’espletamento</w:t>
      </w:r>
      <w:r w:rsidR="000E04F2">
        <w:rPr>
          <w:rFonts w:ascii="Calibri" w:hAnsi="Calibri" w:cs="Calibri"/>
        </w:rPr>
        <w:t xml:space="preserve"> </w:t>
      </w:r>
      <w:r w:rsidR="00753F58" w:rsidRPr="00753F58">
        <w:rPr>
          <w:rFonts w:ascii="Calibri" w:hAnsi="Calibri" w:cs="Calibri"/>
        </w:rPr>
        <w:t>delle</w:t>
      </w:r>
      <w:r w:rsidR="000E04F2">
        <w:rPr>
          <w:rFonts w:ascii="Calibri" w:hAnsi="Calibri" w:cs="Calibri"/>
        </w:rPr>
        <w:t xml:space="preserve"> </w:t>
      </w:r>
      <w:r w:rsidR="00753F58" w:rsidRPr="00753F58">
        <w:rPr>
          <w:rFonts w:ascii="Calibri" w:hAnsi="Calibri" w:cs="Calibri"/>
        </w:rPr>
        <w:t>prove</w:t>
      </w:r>
      <w:r w:rsidR="000E04F2">
        <w:rPr>
          <w:rFonts w:ascii="Calibri" w:hAnsi="Calibri" w:cs="Calibri"/>
        </w:rPr>
        <w:t>;</w:t>
      </w:r>
    </w:p>
    <w:p w:rsidR="002E161A" w:rsidRDefault="002E161A" w:rsidP="002E161A">
      <w:pPr>
        <w:jc w:val="both"/>
        <w:rPr>
          <w:rFonts w:ascii="Calibri" w:hAnsi="Calibri" w:cs="Calibri"/>
        </w:rPr>
      </w:pPr>
    </w:p>
    <w:p w:rsidR="008B0A21" w:rsidRPr="00C52443" w:rsidRDefault="008B0A21" w:rsidP="00C52443">
      <w:pPr>
        <w:widowControl w:val="0"/>
        <w:tabs>
          <w:tab w:val="num" w:pos="720"/>
        </w:tabs>
        <w:overflowPunct w:val="0"/>
        <w:autoSpaceDE w:val="0"/>
        <w:spacing w:line="232" w:lineRule="auto"/>
        <w:ind w:left="360"/>
        <w:jc w:val="both"/>
        <w:rPr>
          <w:rFonts w:eastAsia="Times New Roman" w:cs="Calibri"/>
        </w:rPr>
      </w:pPr>
    </w:p>
    <w:p w:rsidR="008B0A21" w:rsidRPr="001A3BF1" w:rsidRDefault="008B0A21" w:rsidP="008B0A21">
      <w:pPr>
        <w:tabs>
          <w:tab w:val="left" w:leader="dot" w:pos="2160"/>
          <w:tab w:val="left" w:pos="5220"/>
          <w:tab w:val="left" w:leader="dot" w:pos="9540"/>
        </w:tabs>
        <w:spacing w:line="360" w:lineRule="auto"/>
        <w:jc w:val="both"/>
        <w:rPr>
          <w:rFonts w:ascii="Calibri" w:hAnsi="Calibri" w:cs="Calibri"/>
        </w:rPr>
      </w:pPr>
      <w:bookmarkStart w:id="1" w:name="_Hlk79088070"/>
    </w:p>
    <w:p w:rsidR="008B0A21" w:rsidRDefault="00151C36" w:rsidP="00B7015F">
      <w:pPr>
        <w:tabs>
          <w:tab w:val="left" w:leader="dot" w:pos="2160"/>
          <w:tab w:val="left" w:pos="5220"/>
          <w:tab w:val="left" w:leader="dot" w:pos="9540"/>
        </w:tabs>
        <w:spacing w:line="360" w:lineRule="auto"/>
        <w:jc w:val="both"/>
        <w:rPr>
          <w:sz w:val="24"/>
          <w:szCs w:val="24"/>
        </w:rPr>
      </w:pPr>
      <w:r w:rsidRPr="00E04C5A">
        <w:rPr>
          <w:rFonts w:ascii="Calibri" w:hAnsi="Calibri" w:cs="Calibri"/>
          <w:color w:val="000000"/>
        </w:rPr>
        <w:t xml:space="preserve">Luogo e </w:t>
      </w:r>
      <w:r w:rsidR="008B0A21" w:rsidRPr="00E04C5A">
        <w:rPr>
          <w:rFonts w:ascii="Calibri" w:hAnsi="Calibri" w:cs="Calibri"/>
          <w:color w:val="000000"/>
        </w:rPr>
        <w:t>data</w:t>
      </w:r>
      <w:r w:rsidR="00797CCD">
        <w:rPr>
          <w:rFonts w:ascii="Calibri" w:hAnsi="Calibri" w:cs="Calibri"/>
          <w:color w:val="000000"/>
        </w:rPr>
        <w:t xml:space="preserve"> ________________________</w:t>
      </w:r>
      <w:r w:rsidR="008B0A21" w:rsidRPr="00E04C5A">
        <w:rPr>
          <w:rFonts w:ascii="Calibri" w:hAnsi="Calibri" w:cs="Calibri"/>
          <w:color w:val="000000"/>
        </w:rPr>
        <w:tab/>
      </w:r>
      <w:r w:rsidRPr="00E04C5A">
        <w:rPr>
          <w:rFonts w:ascii="Calibri" w:hAnsi="Calibri" w:cs="Calibri"/>
          <w:color w:val="000000"/>
        </w:rPr>
        <w:t>F</w:t>
      </w:r>
      <w:r w:rsidR="008B0A21" w:rsidRPr="00E04C5A">
        <w:rPr>
          <w:rFonts w:ascii="Calibri" w:hAnsi="Calibri" w:cs="Calibri"/>
          <w:color w:val="000000"/>
        </w:rPr>
        <w:t xml:space="preserve">irma </w:t>
      </w:r>
      <w:r w:rsidR="00797CCD">
        <w:rPr>
          <w:rFonts w:ascii="Calibri" w:hAnsi="Calibri" w:cs="Calibri"/>
          <w:color w:val="000000"/>
        </w:rPr>
        <w:t>_______________________________________</w:t>
      </w:r>
      <w:bookmarkEnd w:id="1"/>
    </w:p>
    <w:sectPr w:rsidR="008B0A21">
      <w:headerReference w:type="default" r:id="rId8"/>
      <w:footerReference w:type="default" r:id="rId9"/>
      <w:pgSz w:w="11906" w:h="16838"/>
      <w:pgMar w:top="1618" w:right="851" w:bottom="1438" w:left="1134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112" w:rsidRDefault="00E92112">
      <w:r>
        <w:separator/>
      </w:r>
    </w:p>
  </w:endnote>
  <w:endnote w:type="continuationSeparator" w:id="0">
    <w:p w:rsidR="00E92112" w:rsidRDefault="00E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70759F" w:rsidTr="00DD7758">
      <w:tc>
        <w:tcPr>
          <w:tcW w:w="4814" w:type="dxa"/>
          <w:shd w:val="clear" w:color="auto" w:fill="auto"/>
        </w:tcPr>
        <w:p w:rsidR="00B7015F" w:rsidRPr="00F03B06" w:rsidRDefault="00B7015F" w:rsidP="00B7015F">
          <w:pPr>
            <w:rPr>
              <w:rFonts w:ascii="Verdana" w:eastAsia="Calibri" w:hAnsi="Verdana"/>
              <w:bCs/>
              <w:color w:val="000000"/>
              <w:sz w:val="16"/>
              <w:szCs w:val="16"/>
            </w:rPr>
          </w:pP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>Viale Stazione, 26/a - 24021 A</w:t>
          </w:r>
          <w:r>
            <w:rPr>
              <w:rFonts w:ascii="Verdana" w:eastAsia="Calibri" w:hAnsi="Verdana"/>
              <w:bCs/>
              <w:color w:val="000000"/>
              <w:sz w:val="16"/>
              <w:szCs w:val="16"/>
            </w:rPr>
            <w:t>lbino</w:t>
          </w: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 xml:space="preserve"> (BG)</w:t>
          </w:r>
        </w:p>
        <w:p w:rsidR="00B7015F" w:rsidRPr="00F03B06" w:rsidRDefault="00B7015F" w:rsidP="00B7015F">
          <w:pPr>
            <w:rPr>
              <w:rFonts w:ascii="Verdana" w:eastAsia="Calibri" w:hAnsi="Verdana"/>
              <w:bCs/>
              <w:color w:val="000000"/>
              <w:sz w:val="16"/>
              <w:szCs w:val="16"/>
            </w:rPr>
          </w:pP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>Tel. 035 0527100 - Fax 035 0527199</w:t>
          </w:r>
        </w:p>
        <w:p w:rsidR="0070759F" w:rsidRPr="00DD7758" w:rsidRDefault="00B7015F" w:rsidP="00B7015F">
          <w:pPr>
            <w:rPr>
              <w:rFonts w:eastAsia="Calibri"/>
              <w:sz w:val="22"/>
              <w:szCs w:val="22"/>
            </w:rPr>
          </w:pP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 xml:space="preserve">e-mail: </w:t>
          </w:r>
          <w:r w:rsidR="005A74D3">
            <w:rPr>
              <w:rFonts w:ascii="Verdana" w:eastAsia="Calibri" w:hAnsi="Verdana"/>
              <w:bCs/>
              <w:color w:val="000000"/>
              <w:sz w:val="16"/>
              <w:szCs w:val="16"/>
            </w:rPr>
            <w:t>protocollo</w:t>
          </w:r>
          <w:r w:rsidRPr="005A74D3">
            <w:rPr>
              <w:rFonts w:ascii="Verdana" w:eastAsia="Calibri" w:hAnsi="Verdana"/>
              <w:bCs/>
              <w:color w:val="000000"/>
              <w:sz w:val="16"/>
              <w:szCs w:val="16"/>
            </w:rPr>
            <w:t>@ssvalseriana.org</w:t>
          </w:r>
          <w:r>
            <w:rPr>
              <w:rFonts w:ascii="Verdana" w:eastAsia="Calibri" w:hAnsi="Verdana"/>
              <w:bCs/>
              <w:color w:val="000000"/>
              <w:sz w:val="16"/>
              <w:szCs w:val="16"/>
            </w:rPr>
            <w:br/>
            <w:t xml:space="preserve">PEC: </w:t>
          </w:r>
          <w:r w:rsidRPr="00F22463">
            <w:rPr>
              <w:rFonts w:ascii="Verdana" w:eastAsia="Calibri" w:hAnsi="Verdana"/>
              <w:bCs/>
              <w:color w:val="000000"/>
              <w:sz w:val="16"/>
              <w:szCs w:val="16"/>
            </w:rPr>
            <w:t>ssvalseriana@bgcert.it</w:t>
          </w:r>
          <w:r w:rsidRPr="00DD7758">
            <w:rPr>
              <w:rFonts w:eastAsia="Calibri"/>
              <w:sz w:val="22"/>
              <w:szCs w:val="22"/>
            </w:rPr>
            <w:t xml:space="preserve"> </w:t>
          </w:r>
        </w:p>
      </w:tc>
      <w:tc>
        <w:tcPr>
          <w:tcW w:w="4814" w:type="dxa"/>
          <w:shd w:val="clear" w:color="auto" w:fill="auto"/>
        </w:tcPr>
        <w:p w:rsidR="0070759F" w:rsidRPr="00DD7758" w:rsidRDefault="0070759F" w:rsidP="0070759F">
          <w:pPr>
            <w:rPr>
              <w:rFonts w:ascii="Verdana" w:eastAsia="Calibri" w:hAnsi="Verdana" w:cs="Verdana"/>
              <w:bCs/>
              <w:color w:val="000000"/>
              <w:sz w:val="16"/>
              <w:szCs w:val="16"/>
            </w:rPr>
          </w:pPr>
          <w:r w:rsidRPr="00DD7758">
            <w:rPr>
              <w:rFonts w:ascii="Verdana" w:eastAsia="Calibri" w:hAnsi="Verdana" w:cs="Verdana"/>
              <w:bCs/>
              <w:color w:val="000000"/>
              <w:sz w:val="16"/>
              <w:szCs w:val="16"/>
            </w:rPr>
            <w:t>Comuni Soci:</w:t>
          </w:r>
        </w:p>
        <w:p w:rsidR="003C1713" w:rsidRDefault="0070759F" w:rsidP="0070759F">
          <w:pPr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</w:pPr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Albino, Alzano Lombardo, Aviatico, Casnigo, Cazzano, Cene, Colzate, Fiorano al Serio, Gandino, Gazzaniga, Leffe, Nembro, Peia, Pradalunga, Ranica, Selvino, Vertova, Villa di Serio</w:t>
          </w:r>
          <w:r w:rsidR="003C1713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.</w:t>
          </w:r>
        </w:p>
        <w:p w:rsidR="0070759F" w:rsidRPr="00DD7758" w:rsidRDefault="0070759F" w:rsidP="0070759F">
          <w:pPr>
            <w:rPr>
              <w:rFonts w:eastAsia="Calibri"/>
              <w:sz w:val="22"/>
              <w:szCs w:val="22"/>
            </w:rPr>
          </w:pPr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 xml:space="preserve">Comunità Montana Valle </w:t>
          </w:r>
          <w:proofErr w:type="spellStart"/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Seriana</w:t>
          </w:r>
          <w:proofErr w:type="spellEnd"/>
        </w:p>
      </w:tc>
    </w:tr>
  </w:tbl>
  <w:p w:rsidR="0070759F" w:rsidRDefault="007075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112" w:rsidRDefault="00E92112">
      <w:r>
        <w:separator/>
      </w:r>
    </w:p>
  </w:footnote>
  <w:footnote w:type="continuationSeparator" w:id="0">
    <w:p w:rsidR="00E92112" w:rsidRDefault="00E9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FB6" w:rsidRDefault="00D33A62" w:rsidP="00387B51">
    <w:pPr>
      <w:ind w:left="18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36830</wp:posOffset>
          </wp:positionV>
          <wp:extent cx="1736725" cy="662940"/>
          <wp:effectExtent l="0" t="0" r="0" b="0"/>
          <wp:wrapSquare wrapText="bothSides"/>
          <wp:docPr id="7" name="Immagine 7" descr="Logo_Amb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mb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-143510</wp:posOffset>
          </wp:positionV>
          <wp:extent cx="1400810" cy="843280"/>
          <wp:effectExtent l="0" t="0" r="0" b="0"/>
          <wp:wrapSquare wrapText="largest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843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B51">
      <w:rPr>
        <w:rFonts w:ascii="Verdana" w:hAnsi="Verdana" w:cs="Verdana"/>
        <w:b/>
        <w:color w:val="000000"/>
        <w:sz w:val="24"/>
      </w:rPr>
      <w:t xml:space="preserve">                   </w:t>
    </w:r>
    <w:r w:rsidR="00C44FB6">
      <w:rPr>
        <w:rFonts w:ascii="Verdana" w:hAnsi="Verdana" w:cs="Verdana"/>
        <w:b/>
        <w:color w:val="000000"/>
        <w:sz w:val="24"/>
      </w:rPr>
      <w:t xml:space="preserve">SERVIZI SOCIOSANITARI VAL SERIANA </w:t>
    </w:r>
    <w:proofErr w:type="spellStart"/>
    <w:r w:rsidR="00C44FB6">
      <w:rPr>
        <w:rFonts w:ascii="Verdana" w:hAnsi="Verdana" w:cs="Verdana"/>
        <w:b/>
        <w:color w:val="000000"/>
        <w:sz w:val="24"/>
      </w:rPr>
      <w:t>srl</w:t>
    </w:r>
    <w:proofErr w:type="spellEnd"/>
  </w:p>
  <w:p w:rsidR="00B7015F" w:rsidRPr="00F03B06" w:rsidRDefault="00B7015F" w:rsidP="00B7015F">
    <w:pPr>
      <w:pStyle w:val="Titolo2"/>
      <w:numPr>
        <w:ilvl w:val="5"/>
        <w:numId w:val="1"/>
      </w:numPr>
      <w:tabs>
        <w:tab w:val="clear" w:pos="900"/>
        <w:tab w:val="left" w:pos="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</w:t>
    </w:r>
    <w:r w:rsidR="00387B51">
      <w:rPr>
        <w:color w:val="000000"/>
        <w:sz w:val="16"/>
        <w:szCs w:val="16"/>
      </w:rPr>
      <w:t xml:space="preserve">                                              </w:t>
    </w:r>
    <w:r>
      <w:rPr>
        <w:color w:val="000000"/>
        <w:sz w:val="16"/>
        <w:szCs w:val="16"/>
      </w:rPr>
      <w:t>Ente attuatore del Piano sociale di zona</w:t>
    </w:r>
  </w:p>
  <w:p w:rsidR="00B7015F" w:rsidRPr="00387B51" w:rsidRDefault="00B7015F" w:rsidP="00B7015F">
    <w:pPr>
      <w:pStyle w:val="Titolo2"/>
      <w:tabs>
        <w:tab w:val="clear" w:pos="900"/>
        <w:tab w:val="left" w:pos="180"/>
      </w:tabs>
      <w:jc w:val="center"/>
      <w:rPr>
        <w:color w:val="000000"/>
        <w:sz w:val="16"/>
        <w:szCs w:val="16"/>
      </w:rPr>
    </w:pPr>
    <w:r w:rsidRPr="00387B51">
      <w:rPr>
        <w:color w:val="000000"/>
        <w:sz w:val="16"/>
        <w:szCs w:val="16"/>
      </w:rPr>
      <w:t>C.F. e P.IVA 03228150169 - REA BG 360161</w:t>
    </w:r>
  </w:p>
  <w:p w:rsidR="00C44FB6" w:rsidRDefault="00C44FB6" w:rsidP="00B7015F">
    <w:pPr>
      <w:pStyle w:val="Titolo2"/>
      <w:rPr>
        <w:color w:val="00000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1EC6238"/>
    <w:multiLevelType w:val="hybridMultilevel"/>
    <w:tmpl w:val="7A64D3C0"/>
    <w:lvl w:ilvl="0" w:tplc="08B66FDA">
      <w:start w:val="1"/>
      <w:numFmt w:val="bullet"/>
      <w:lvlText w:val=""/>
      <w:lvlJc w:val="left"/>
      <w:pPr>
        <w:ind w:left="5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033529CD"/>
    <w:multiLevelType w:val="multilevel"/>
    <w:tmpl w:val="DF8C98D4"/>
    <w:lvl w:ilvl="0">
      <w:start w:val="1"/>
      <w:numFmt w:val="bullet"/>
      <w:lvlText w:val=""/>
      <w:lvlJc w:val="left"/>
      <w:pPr>
        <w:ind w:left="833" w:hanging="360"/>
      </w:pPr>
      <w:rPr>
        <w:rFonts w:ascii="Symbol" w:hAnsi="Symbol" w:hint="default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742" w:hanging="360"/>
      </w:pPr>
      <w:rPr>
        <w:vertAlign w:val="baseline"/>
      </w:rPr>
    </w:lvl>
    <w:lvl w:ilvl="2">
      <w:numFmt w:val="bullet"/>
      <w:lvlText w:val="•"/>
      <w:lvlJc w:val="left"/>
      <w:pPr>
        <w:ind w:left="2645" w:hanging="360"/>
      </w:pPr>
      <w:rPr>
        <w:vertAlign w:val="baseline"/>
      </w:rPr>
    </w:lvl>
    <w:lvl w:ilvl="3">
      <w:numFmt w:val="bullet"/>
      <w:lvlText w:val="•"/>
      <w:lvlJc w:val="left"/>
      <w:pPr>
        <w:ind w:left="3547" w:hanging="360"/>
      </w:pPr>
      <w:rPr>
        <w:vertAlign w:val="baseline"/>
      </w:rPr>
    </w:lvl>
    <w:lvl w:ilvl="4">
      <w:numFmt w:val="bullet"/>
      <w:lvlText w:val="•"/>
      <w:lvlJc w:val="left"/>
      <w:pPr>
        <w:ind w:left="4450" w:hanging="360"/>
      </w:pPr>
      <w:rPr>
        <w:vertAlign w:val="baseline"/>
      </w:rPr>
    </w:lvl>
    <w:lvl w:ilvl="5">
      <w:numFmt w:val="bullet"/>
      <w:lvlText w:val="•"/>
      <w:lvlJc w:val="left"/>
      <w:pPr>
        <w:ind w:left="5353" w:hanging="360"/>
      </w:pPr>
      <w:rPr>
        <w:vertAlign w:val="baseline"/>
      </w:rPr>
    </w:lvl>
    <w:lvl w:ilvl="6">
      <w:numFmt w:val="bullet"/>
      <w:lvlText w:val="•"/>
      <w:lvlJc w:val="left"/>
      <w:pPr>
        <w:ind w:left="6255" w:hanging="360"/>
      </w:pPr>
      <w:rPr>
        <w:vertAlign w:val="baseline"/>
      </w:rPr>
    </w:lvl>
    <w:lvl w:ilvl="7">
      <w:numFmt w:val="bullet"/>
      <w:lvlText w:val="•"/>
      <w:lvlJc w:val="left"/>
      <w:pPr>
        <w:ind w:left="7158" w:hanging="360"/>
      </w:pPr>
      <w:rPr>
        <w:vertAlign w:val="baseline"/>
      </w:rPr>
    </w:lvl>
    <w:lvl w:ilvl="8">
      <w:numFmt w:val="bullet"/>
      <w:lvlText w:val="•"/>
      <w:lvlJc w:val="left"/>
      <w:pPr>
        <w:ind w:left="8061" w:hanging="360"/>
      </w:pPr>
      <w:rPr>
        <w:vertAlign w:val="baseline"/>
      </w:rPr>
    </w:lvl>
  </w:abstractNum>
  <w:abstractNum w:abstractNumId="6" w15:restartNumberingAfterBreak="0">
    <w:nsid w:val="07A86D12"/>
    <w:multiLevelType w:val="hybridMultilevel"/>
    <w:tmpl w:val="32EABFEC"/>
    <w:lvl w:ilvl="0" w:tplc="08B66FD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EF08DA"/>
    <w:multiLevelType w:val="hybridMultilevel"/>
    <w:tmpl w:val="783282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D3E1A"/>
    <w:multiLevelType w:val="hybridMultilevel"/>
    <w:tmpl w:val="7540B7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B044D"/>
    <w:multiLevelType w:val="hybridMultilevel"/>
    <w:tmpl w:val="60006B82"/>
    <w:lvl w:ilvl="0" w:tplc="D46019BC">
      <w:start w:val="1"/>
      <w:numFmt w:val="lowerLetter"/>
      <w:lvlText w:val="%1)"/>
      <w:lvlJc w:val="left"/>
      <w:pPr>
        <w:ind w:left="357" w:hanging="242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A84605E2">
      <w:numFmt w:val="bullet"/>
      <w:lvlText w:val="•"/>
      <w:lvlJc w:val="left"/>
      <w:pPr>
        <w:ind w:left="1312" w:hanging="242"/>
      </w:pPr>
      <w:rPr>
        <w:rFonts w:hint="default"/>
        <w:lang w:val="it-IT" w:eastAsia="en-US" w:bidi="ar-SA"/>
      </w:rPr>
    </w:lvl>
    <w:lvl w:ilvl="2" w:tplc="EDE89936">
      <w:numFmt w:val="bullet"/>
      <w:lvlText w:val="•"/>
      <w:lvlJc w:val="left"/>
      <w:pPr>
        <w:ind w:left="2265" w:hanging="242"/>
      </w:pPr>
      <w:rPr>
        <w:rFonts w:hint="default"/>
        <w:lang w:val="it-IT" w:eastAsia="en-US" w:bidi="ar-SA"/>
      </w:rPr>
    </w:lvl>
    <w:lvl w:ilvl="3" w:tplc="5CF6CE4E">
      <w:numFmt w:val="bullet"/>
      <w:lvlText w:val="•"/>
      <w:lvlJc w:val="left"/>
      <w:pPr>
        <w:ind w:left="3217" w:hanging="242"/>
      </w:pPr>
      <w:rPr>
        <w:rFonts w:hint="default"/>
        <w:lang w:val="it-IT" w:eastAsia="en-US" w:bidi="ar-SA"/>
      </w:rPr>
    </w:lvl>
    <w:lvl w:ilvl="4" w:tplc="2AF45426">
      <w:numFmt w:val="bullet"/>
      <w:lvlText w:val="•"/>
      <w:lvlJc w:val="left"/>
      <w:pPr>
        <w:ind w:left="4170" w:hanging="242"/>
      </w:pPr>
      <w:rPr>
        <w:rFonts w:hint="default"/>
        <w:lang w:val="it-IT" w:eastAsia="en-US" w:bidi="ar-SA"/>
      </w:rPr>
    </w:lvl>
    <w:lvl w:ilvl="5" w:tplc="B79A2344">
      <w:numFmt w:val="bullet"/>
      <w:lvlText w:val="•"/>
      <w:lvlJc w:val="left"/>
      <w:pPr>
        <w:ind w:left="5123" w:hanging="242"/>
      </w:pPr>
      <w:rPr>
        <w:rFonts w:hint="default"/>
        <w:lang w:val="it-IT" w:eastAsia="en-US" w:bidi="ar-SA"/>
      </w:rPr>
    </w:lvl>
    <w:lvl w:ilvl="6" w:tplc="7040ADA6">
      <w:numFmt w:val="bullet"/>
      <w:lvlText w:val="•"/>
      <w:lvlJc w:val="left"/>
      <w:pPr>
        <w:ind w:left="6075" w:hanging="242"/>
      </w:pPr>
      <w:rPr>
        <w:rFonts w:hint="default"/>
        <w:lang w:val="it-IT" w:eastAsia="en-US" w:bidi="ar-SA"/>
      </w:rPr>
    </w:lvl>
    <w:lvl w:ilvl="7" w:tplc="69FA153E">
      <w:numFmt w:val="bullet"/>
      <w:lvlText w:val="•"/>
      <w:lvlJc w:val="left"/>
      <w:pPr>
        <w:ind w:left="7028" w:hanging="242"/>
      </w:pPr>
      <w:rPr>
        <w:rFonts w:hint="default"/>
        <w:lang w:val="it-IT" w:eastAsia="en-US" w:bidi="ar-SA"/>
      </w:rPr>
    </w:lvl>
    <w:lvl w:ilvl="8" w:tplc="3194424E">
      <w:numFmt w:val="bullet"/>
      <w:lvlText w:val="•"/>
      <w:lvlJc w:val="left"/>
      <w:pPr>
        <w:ind w:left="7980" w:hanging="242"/>
      </w:pPr>
      <w:rPr>
        <w:rFonts w:hint="default"/>
        <w:lang w:val="it-IT" w:eastAsia="en-US" w:bidi="ar-SA"/>
      </w:rPr>
    </w:lvl>
  </w:abstractNum>
  <w:abstractNum w:abstractNumId="10" w15:restartNumberingAfterBreak="0">
    <w:nsid w:val="137C2283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71759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03C69"/>
    <w:multiLevelType w:val="hybridMultilevel"/>
    <w:tmpl w:val="300A485A"/>
    <w:lvl w:ilvl="0" w:tplc="0A8C2224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C04ED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D4C1E"/>
    <w:multiLevelType w:val="hybridMultilevel"/>
    <w:tmpl w:val="A450229E"/>
    <w:lvl w:ilvl="0" w:tplc="08B66F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D3A"/>
    <w:multiLevelType w:val="multilevel"/>
    <w:tmpl w:val="6A442D5C"/>
    <w:lvl w:ilvl="0">
      <w:start w:val="1"/>
      <w:numFmt w:val="decimal"/>
      <w:lvlText w:val="%1."/>
      <w:lvlJc w:val="left"/>
      <w:pPr>
        <w:ind w:left="331" w:hanging="218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833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842" w:hanging="360"/>
      </w:pPr>
      <w:rPr>
        <w:vertAlign w:val="baseline"/>
      </w:rPr>
    </w:lvl>
    <w:lvl w:ilvl="3">
      <w:numFmt w:val="bullet"/>
      <w:lvlText w:val="•"/>
      <w:lvlJc w:val="left"/>
      <w:pPr>
        <w:ind w:left="2845" w:hanging="360"/>
      </w:pPr>
      <w:rPr>
        <w:vertAlign w:val="baseline"/>
      </w:rPr>
    </w:lvl>
    <w:lvl w:ilvl="4">
      <w:numFmt w:val="bullet"/>
      <w:lvlText w:val="•"/>
      <w:lvlJc w:val="left"/>
      <w:pPr>
        <w:ind w:left="3848" w:hanging="360"/>
      </w:pPr>
      <w:rPr>
        <w:vertAlign w:val="baseline"/>
      </w:rPr>
    </w:lvl>
    <w:lvl w:ilvl="5">
      <w:numFmt w:val="bullet"/>
      <w:lvlText w:val="•"/>
      <w:lvlJc w:val="left"/>
      <w:pPr>
        <w:ind w:left="4851" w:hanging="360"/>
      </w:pPr>
      <w:rPr>
        <w:vertAlign w:val="baseline"/>
      </w:rPr>
    </w:lvl>
    <w:lvl w:ilvl="6">
      <w:numFmt w:val="bullet"/>
      <w:lvlText w:val="•"/>
      <w:lvlJc w:val="left"/>
      <w:pPr>
        <w:ind w:left="5854" w:hanging="360"/>
      </w:pPr>
      <w:rPr>
        <w:vertAlign w:val="baseline"/>
      </w:rPr>
    </w:lvl>
    <w:lvl w:ilvl="7">
      <w:numFmt w:val="bullet"/>
      <w:lvlText w:val="•"/>
      <w:lvlJc w:val="left"/>
      <w:pPr>
        <w:ind w:left="6857" w:hanging="360"/>
      </w:pPr>
      <w:rPr>
        <w:vertAlign w:val="baseline"/>
      </w:rPr>
    </w:lvl>
    <w:lvl w:ilvl="8">
      <w:numFmt w:val="bullet"/>
      <w:lvlText w:val="•"/>
      <w:lvlJc w:val="left"/>
      <w:pPr>
        <w:ind w:left="7860" w:hanging="360"/>
      </w:pPr>
      <w:rPr>
        <w:vertAlign w:val="baseline"/>
      </w:rPr>
    </w:lvl>
  </w:abstractNum>
  <w:abstractNum w:abstractNumId="16" w15:restartNumberingAfterBreak="0">
    <w:nsid w:val="3ADA0412"/>
    <w:multiLevelType w:val="multilevel"/>
    <w:tmpl w:val="DF8C98D4"/>
    <w:lvl w:ilvl="0">
      <w:start w:val="1"/>
      <w:numFmt w:val="bullet"/>
      <w:lvlText w:val=""/>
      <w:lvlJc w:val="left"/>
      <w:pPr>
        <w:ind w:left="833" w:hanging="360"/>
      </w:pPr>
      <w:rPr>
        <w:rFonts w:ascii="Symbol" w:hAnsi="Symbol" w:hint="default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742" w:hanging="360"/>
      </w:pPr>
      <w:rPr>
        <w:vertAlign w:val="baseline"/>
      </w:rPr>
    </w:lvl>
    <w:lvl w:ilvl="2">
      <w:numFmt w:val="bullet"/>
      <w:lvlText w:val="•"/>
      <w:lvlJc w:val="left"/>
      <w:pPr>
        <w:ind w:left="2645" w:hanging="360"/>
      </w:pPr>
      <w:rPr>
        <w:vertAlign w:val="baseline"/>
      </w:rPr>
    </w:lvl>
    <w:lvl w:ilvl="3">
      <w:numFmt w:val="bullet"/>
      <w:lvlText w:val="•"/>
      <w:lvlJc w:val="left"/>
      <w:pPr>
        <w:ind w:left="3547" w:hanging="360"/>
      </w:pPr>
      <w:rPr>
        <w:vertAlign w:val="baseline"/>
      </w:rPr>
    </w:lvl>
    <w:lvl w:ilvl="4">
      <w:numFmt w:val="bullet"/>
      <w:lvlText w:val="•"/>
      <w:lvlJc w:val="left"/>
      <w:pPr>
        <w:ind w:left="4450" w:hanging="360"/>
      </w:pPr>
      <w:rPr>
        <w:vertAlign w:val="baseline"/>
      </w:rPr>
    </w:lvl>
    <w:lvl w:ilvl="5">
      <w:numFmt w:val="bullet"/>
      <w:lvlText w:val="•"/>
      <w:lvlJc w:val="left"/>
      <w:pPr>
        <w:ind w:left="5353" w:hanging="360"/>
      </w:pPr>
      <w:rPr>
        <w:vertAlign w:val="baseline"/>
      </w:rPr>
    </w:lvl>
    <w:lvl w:ilvl="6">
      <w:numFmt w:val="bullet"/>
      <w:lvlText w:val="•"/>
      <w:lvlJc w:val="left"/>
      <w:pPr>
        <w:ind w:left="6255" w:hanging="360"/>
      </w:pPr>
      <w:rPr>
        <w:vertAlign w:val="baseline"/>
      </w:rPr>
    </w:lvl>
    <w:lvl w:ilvl="7">
      <w:numFmt w:val="bullet"/>
      <w:lvlText w:val="•"/>
      <w:lvlJc w:val="left"/>
      <w:pPr>
        <w:ind w:left="7158" w:hanging="360"/>
      </w:pPr>
      <w:rPr>
        <w:vertAlign w:val="baseline"/>
      </w:rPr>
    </w:lvl>
    <w:lvl w:ilvl="8">
      <w:numFmt w:val="bullet"/>
      <w:lvlText w:val="•"/>
      <w:lvlJc w:val="left"/>
      <w:pPr>
        <w:ind w:left="8061" w:hanging="360"/>
      </w:pPr>
      <w:rPr>
        <w:vertAlign w:val="baseline"/>
      </w:rPr>
    </w:lvl>
  </w:abstractNum>
  <w:abstractNum w:abstractNumId="17" w15:restartNumberingAfterBreak="0">
    <w:nsid w:val="3CB35ED6"/>
    <w:multiLevelType w:val="multilevel"/>
    <w:tmpl w:val="27E2876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8" w15:restartNumberingAfterBreak="0">
    <w:nsid w:val="3EE639E9"/>
    <w:multiLevelType w:val="hybridMultilevel"/>
    <w:tmpl w:val="71B23774"/>
    <w:lvl w:ilvl="0" w:tplc="B7FE1B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165DB"/>
    <w:multiLevelType w:val="hybridMultilevel"/>
    <w:tmpl w:val="453EB864"/>
    <w:lvl w:ilvl="0" w:tplc="794493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C78C4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739F9"/>
    <w:multiLevelType w:val="hybridMultilevel"/>
    <w:tmpl w:val="9D6A9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C4788"/>
    <w:multiLevelType w:val="hybridMultilevel"/>
    <w:tmpl w:val="F984CC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7D5F"/>
    <w:multiLevelType w:val="hybridMultilevel"/>
    <w:tmpl w:val="2548A5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C7362"/>
    <w:multiLevelType w:val="hybridMultilevel"/>
    <w:tmpl w:val="AB6A9F3A"/>
    <w:lvl w:ilvl="0" w:tplc="EA1A9C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90279"/>
    <w:multiLevelType w:val="hybridMultilevel"/>
    <w:tmpl w:val="4350D392"/>
    <w:lvl w:ilvl="0" w:tplc="25441DD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D755FC8"/>
    <w:multiLevelType w:val="hybridMultilevel"/>
    <w:tmpl w:val="8EA8305C"/>
    <w:lvl w:ilvl="0" w:tplc="04100003">
      <w:start w:val="1"/>
      <w:numFmt w:val="bullet"/>
      <w:lvlText w:val="o"/>
      <w:lvlJc w:val="left"/>
      <w:pPr>
        <w:ind w:left="1813" w:hanging="387"/>
      </w:pPr>
      <w:rPr>
        <w:rFonts w:ascii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BD0D5D"/>
    <w:multiLevelType w:val="hybridMultilevel"/>
    <w:tmpl w:val="7E32A0EA"/>
    <w:lvl w:ilvl="0" w:tplc="7AF0CA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11"/>
  </w:num>
  <w:num w:numId="7">
    <w:abstractNumId w:val="24"/>
  </w:num>
  <w:num w:numId="8">
    <w:abstractNumId w:val="10"/>
  </w:num>
  <w:num w:numId="9">
    <w:abstractNumId w:val="13"/>
  </w:num>
  <w:num w:numId="10">
    <w:abstractNumId w:val="20"/>
  </w:num>
  <w:num w:numId="11">
    <w:abstractNumId w:val="25"/>
  </w:num>
  <w:num w:numId="12">
    <w:abstractNumId w:val="17"/>
  </w:num>
  <w:num w:numId="13">
    <w:abstractNumId w:val="5"/>
  </w:num>
  <w:num w:numId="14">
    <w:abstractNumId w:val="15"/>
  </w:num>
  <w:num w:numId="15">
    <w:abstractNumId w:val="16"/>
  </w:num>
  <w:num w:numId="16">
    <w:abstractNumId w:val="22"/>
  </w:num>
  <w:num w:numId="17">
    <w:abstractNumId w:val="19"/>
  </w:num>
  <w:num w:numId="18">
    <w:abstractNumId w:val="4"/>
  </w:num>
  <w:num w:numId="19">
    <w:abstractNumId w:val="6"/>
  </w:num>
  <w:num w:numId="20">
    <w:abstractNumId w:val="9"/>
  </w:num>
  <w:num w:numId="21">
    <w:abstractNumId w:val="21"/>
  </w:num>
  <w:num w:numId="22">
    <w:abstractNumId w:val="14"/>
  </w:num>
  <w:num w:numId="23">
    <w:abstractNumId w:val="18"/>
  </w:num>
  <w:num w:numId="24">
    <w:abstractNumId w:val="12"/>
  </w:num>
  <w:num w:numId="25">
    <w:abstractNumId w:val="26"/>
  </w:num>
  <w:num w:numId="26">
    <w:abstractNumId w:val="23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79"/>
    <w:rsid w:val="00036E8C"/>
    <w:rsid w:val="00044279"/>
    <w:rsid w:val="00044D65"/>
    <w:rsid w:val="00052470"/>
    <w:rsid w:val="0006735A"/>
    <w:rsid w:val="00071BC5"/>
    <w:rsid w:val="00085A0E"/>
    <w:rsid w:val="000A3CE0"/>
    <w:rsid w:val="000B200A"/>
    <w:rsid w:val="000D6B44"/>
    <w:rsid w:val="000E04F2"/>
    <w:rsid w:val="001034E7"/>
    <w:rsid w:val="00104918"/>
    <w:rsid w:val="001241CE"/>
    <w:rsid w:val="0014014A"/>
    <w:rsid w:val="00151C36"/>
    <w:rsid w:val="0016099C"/>
    <w:rsid w:val="00160F9B"/>
    <w:rsid w:val="00181390"/>
    <w:rsid w:val="001A3BF1"/>
    <w:rsid w:val="001C7385"/>
    <w:rsid w:val="00247F01"/>
    <w:rsid w:val="00253BC7"/>
    <w:rsid w:val="002C17D1"/>
    <w:rsid w:val="002C7C85"/>
    <w:rsid w:val="002E161A"/>
    <w:rsid w:val="00322EAA"/>
    <w:rsid w:val="00324C8A"/>
    <w:rsid w:val="0034101A"/>
    <w:rsid w:val="00350C45"/>
    <w:rsid w:val="00387B51"/>
    <w:rsid w:val="003A21A2"/>
    <w:rsid w:val="003C1713"/>
    <w:rsid w:val="003E6C7C"/>
    <w:rsid w:val="00422B82"/>
    <w:rsid w:val="00427027"/>
    <w:rsid w:val="00470B29"/>
    <w:rsid w:val="00484562"/>
    <w:rsid w:val="00496334"/>
    <w:rsid w:val="004D6A84"/>
    <w:rsid w:val="00514E06"/>
    <w:rsid w:val="005205E8"/>
    <w:rsid w:val="005237B4"/>
    <w:rsid w:val="005261AB"/>
    <w:rsid w:val="00563284"/>
    <w:rsid w:val="00571550"/>
    <w:rsid w:val="00580CA5"/>
    <w:rsid w:val="00595799"/>
    <w:rsid w:val="005A5FBB"/>
    <w:rsid w:val="005A74D3"/>
    <w:rsid w:val="005B1A80"/>
    <w:rsid w:val="005B1F2F"/>
    <w:rsid w:val="005B2C97"/>
    <w:rsid w:val="005C3B6C"/>
    <w:rsid w:val="005C4078"/>
    <w:rsid w:val="005E47FF"/>
    <w:rsid w:val="00635AFD"/>
    <w:rsid w:val="00640594"/>
    <w:rsid w:val="00643A8E"/>
    <w:rsid w:val="006442C7"/>
    <w:rsid w:val="0065009E"/>
    <w:rsid w:val="0065031E"/>
    <w:rsid w:val="00663048"/>
    <w:rsid w:val="00680E44"/>
    <w:rsid w:val="00696638"/>
    <w:rsid w:val="006B27EF"/>
    <w:rsid w:val="006B2DF3"/>
    <w:rsid w:val="006D0E21"/>
    <w:rsid w:val="006E3FCA"/>
    <w:rsid w:val="006E643E"/>
    <w:rsid w:val="0070759F"/>
    <w:rsid w:val="00731999"/>
    <w:rsid w:val="00732744"/>
    <w:rsid w:val="0074522F"/>
    <w:rsid w:val="0074627D"/>
    <w:rsid w:val="00753F58"/>
    <w:rsid w:val="00767F0E"/>
    <w:rsid w:val="007777A3"/>
    <w:rsid w:val="0079735F"/>
    <w:rsid w:val="00797CCD"/>
    <w:rsid w:val="007A265C"/>
    <w:rsid w:val="007A2EF2"/>
    <w:rsid w:val="007B237B"/>
    <w:rsid w:val="007E0E75"/>
    <w:rsid w:val="007E69E6"/>
    <w:rsid w:val="00800F11"/>
    <w:rsid w:val="008256F2"/>
    <w:rsid w:val="00835987"/>
    <w:rsid w:val="008533EA"/>
    <w:rsid w:val="008550D9"/>
    <w:rsid w:val="00855380"/>
    <w:rsid w:val="00872D20"/>
    <w:rsid w:val="008734FD"/>
    <w:rsid w:val="008741B7"/>
    <w:rsid w:val="00883543"/>
    <w:rsid w:val="00886FA8"/>
    <w:rsid w:val="0089121E"/>
    <w:rsid w:val="00893353"/>
    <w:rsid w:val="008A4E83"/>
    <w:rsid w:val="008B0A21"/>
    <w:rsid w:val="008C270F"/>
    <w:rsid w:val="008D024E"/>
    <w:rsid w:val="008E6B36"/>
    <w:rsid w:val="008F4B80"/>
    <w:rsid w:val="00920FBF"/>
    <w:rsid w:val="00922B0E"/>
    <w:rsid w:val="009279D3"/>
    <w:rsid w:val="00941A6F"/>
    <w:rsid w:val="00944C2F"/>
    <w:rsid w:val="00950B0B"/>
    <w:rsid w:val="00972235"/>
    <w:rsid w:val="009943FE"/>
    <w:rsid w:val="009A08F4"/>
    <w:rsid w:val="009A572B"/>
    <w:rsid w:val="009A7D22"/>
    <w:rsid w:val="009B36E1"/>
    <w:rsid w:val="009C72D5"/>
    <w:rsid w:val="009D2722"/>
    <w:rsid w:val="009D43E0"/>
    <w:rsid w:val="00A4728A"/>
    <w:rsid w:val="00A93736"/>
    <w:rsid w:val="00AA5143"/>
    <w:rsid w:val="00AB26A3"/>
    <w:rsid w:val="00B27692"/>
    <w:rsid w:val="00B27CEF"/>
    <w:rsid w:val="00B36E2C"/>
    <w:rsid w:val="00B518A7"/>
    <w:rsid w:val="00B61480"/>
    <w:rsid w:val="00B7015F"/>
    <w:rsid w:val="00B70DD6"/>
    <w:rsid w:val="00B84E1F"/>
    <w:rsid w:val="00B93170"/>
    <w:rsid w:val="00BC3F50"/>
    <w:rsid w:val="00BE4421"/>
    <w:rsid w:val="00BF613A"/>
    <w:rsid w:val="00BF74C3"/>
    <w:rsid w:val="00C07C14"/>
    <w:rsid w:val="00C12367"/>
    <w:rsid w:val="00C1593E"/>
    <w:rsid w:val="00C22CC9"/>
    <w:rsid w:val="00C2338D"/>
    <w:rsid w:val="00C32499"/>
    <w:rsid w:val="00C33DCA"/>
    <w:rsid w:val="00C3584E"/>
    <w:rsid w:val="00C35C73"/>
    <w:rsid w:val="00C42200"/>
    <w:rsid w:val="00C44FB6"/>
    <w:rsid w:val="00C52443"/>
    <w:rsid w:val="00C75A9E"/>
    <w:rsid w:val="00C817D5"/>
    <w:rsid w:val="00C905EB"/>
    <w:rsid w:val="00CA0BAE"/>
    <w:rsid w:val="00CB1028"/>
    <w:rsid w:val="00CB385B"/>
    <w:rsid w:val="00CB746D"/>
    <w:rsid w:val="00CC006C"/>
    <w:rsid w:val="00CC52BE"/>
    <w:rsid w:val="00CD597F"/>
    <w:rsid w:val="00D04D2D"/>
    <w:rsid w:val="00D33A62"/>
    <w:rsid w:val="00D66E45"/>
    <w:rsid w:val="00D81B42"/>
    <w:rsid w:val="00D81F25"/>
    <w:rsid w:val="00D9075D"/>
    <w:rsid w:val="00D94043"/>
    <w:rsid w:val="00DA3143"/>
    <w:rsid w:val="00DA51A7"/>
    <w:rsid w:val="00DC73DB"/>
    <w:rsid w:val="00DD7758"/>
    <w:rsid w:val="00DF7CAF"/>
    <w:rsid w:val="00E02709"/>
    <w:rsid w:val="00E049D5"/>
    <w:rsid w:val="00E04C5A"/>
    <w:rsid w:val="00E0589D"/>
    <w:rsid w:val="00E07864"/>
    <w:rsid w:val="00E10CB9"/>
    <w:rsid w:val="00E15A4B"/>
    <w:rsid w:val="00E54C9F"/>
    <w:rsid w:val="00E63E83"/>
    <w:rsid w:val="00E76B09"/>
    <w:rsid w:val="00E84AF4"/>
    <w:rsid w:val="00E8730E"/>
    <w:rsid w:val="00E87916"/>
    <w:rsid w:val="00E92112"/>
    <w:rsid w:val="00EA2E81"/>
    <w:rsid w:val="00EF6737"/>
    <w:rsid w:val="00F05253"/>
    <w:rsid w:val="00F05B19"/>
    <w:rsid w:val="00F25DC1"/>
    <w:rsid w:val="00F3403B"/>
    <w:rsid w:val="00F43649"/>
    <w:rsid w:val="00F44F26"/>
    <w:rsid w:val="00F72ACA"/>
    <w:rsid w:val="00F95631"/>
    <w:rsid w:val="00F97848"/>
    <w:rsid w:val="00FC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52051C16"/>
  <w15:chartTrackingRefBased/>
  <w15:docId w15:val="{058E8ED5-76C3-4014-B47A-0F86332D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900"/>
      </w:tabs>
      <w:ind w:left="180"/>
      <w:jc w:val="both"/>
      <w:outlineLvl w:val="1"/>
    </w:pPr>
    <w:rPr>
      <w:rFonts w:ascii="Verdana" w:hAnsi="Verdana" w:cs="Verdana"/>
      <w:color w:val="008000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5040"/>
      </w:tabs>
      <w:ind w:left="50"/>
      <w:jc w:val="both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5040"/>
      </w:tabs>
      <w:ind w:left="50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5040"/>
      </w:tabs>
      <w:ind w:left="50" w:firstLine="658"/>
      <w:outlineLvl w:val="5"/>
    </w:pPr>
    <w:rPr>
      <w:rFonts w:ascii="Times New Roman" w:hAnsi="Times New Roman" w:cs="Times New Roman"/>
      <w:sz w:val="24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5760"/>
      </w:tabs>
      <w:ind w:left="50" w:hanging="50"/>
      <w:jc w:val="both"/>
      <w:outlineLvl w:val="7"/>
    </w:pPr>
    <w:rPr>
      <w:rFonts w:ascii="Times New Roman" w:hAnsi="Times New Roman" w:cs="Times New Roman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pBdr>
        <w:top w:val="single" w:sz="4" w:space="1" w:color="008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500"/>
      </w:tabs>
      <w:ind w:right="-339"/>
      <w:jc w:val="both"/>
      <w:outlineLvl w:val="8"/>
    </w:pPr>
    <w:rPr>
      <w:rFonts w:ascii="Verdana" w:hAnsi="Verdana" w:cs="Verdana"/>
      <w:b/>
      <w:color w:val="00800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  <w:b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Calibri" w:hAnsi="Calibri" w:cs="Times New Roman" w:hint="default"/>
    </w:rPr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Symbol" w:hAnsi="Symbol" w:cs="Times New Roman"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Times New Roman" w:hAnsi="Arial" w:cs="Aria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Symbol" w:hAnsi="Symbol" w:cs="Times New Roman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Calibri" w:eastAsia="Calibri" w:hAnsi="Calibri" w:cs="Times New Roman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ahoma" w:eastAsia="Times New Roman" w:hAnsi="Tahoma" w:cs="Tahoma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ascii="Symbol" w:hAnsi="Symbol" w:cs="Symbol" w:hint="default"/>
      <w:sz w:val="20"/>
    </w:rPr>
  </w:style>
  <w:style w:type="character" w:customStyle="1" w:styleId="WW8Num31z1">
    <w:name w:val="WW8Num31z1"/>
    <w:rPr>
      <w:rFonts w:ascii="Courier New" w:hAnsi="Courier New" w:cs="Courier New" w:hint="default"/>
      <w:sz w:val="20"/>
    </w:rPr>
  </w:style>
  <w:style w:type="character" w:customStyle="1" w:styleId="WW8Num31z2">
    <w:name w:val="WW8Num31z2"/>
    <w:rPr>
      <w:rFonts w:ascii="Wingdings" w:hAnsi="Wingdings" w:cs="Wingdings" w:hint="default"/>
      <w:sz w:val="20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</w:style>
  <w:style w:type="character" w:customStyle="1" w:styleId="WW8Num32z2">
    <w:name w:val="WW8Num32z2"/>
    <w:rPr>
      <w:rFonts w:hint="default"/>
      <w:u w:val="none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2z4">
    <w:name w:val="WW8Num32z4"/>
    <w:rPr>
      <w:rFonts w:ascii="Courier New" w:hAnsi="Courier New" w:cs="Courier New" w:hint="default"/>
    </w:rPr>
  </w:style>
  <w:style w:type="character" w:customStyle="1" w:styleId="WW8Num32z5">
    <w:name w:val="WW8Num32z5"/>
    <w:rPr>
      <w:rFonts w:ascii="Wingdings" w:hAnsi="Wingdings" w:cs="Wingdings" w:hint="default"/>
    </w:rPr>
  </w:style>
  <w:style w:type="character" w:customStyle="1" w:styleId="WW8Num33z0">
    <w:name w:val="WW8Num33z0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Symbol" w:hAnsi="Symbol" w:cs="Symbol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4">
    <w:name w:val="WW8Num35z4"/>
    <w:rPr>
      <w:rFonts w:ascii="Courier New" w:hAnsi="Courier New" w:cs="Courier New" w:hint="default"/>
    </w:rPr>
  </w:style>
  <w:style w:type="character" w:customStyle="1" w:styleId="WW8Num36z0">
    <w:name w:val="WW8Num36z0"/>
    <w:rPr>
      <w:rFonts w:ascii="Calibri" w:eastAsia="Calibri" w:hAnsi="Calibri" w:cs="Calibri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Arial" w:eastAsia="Times New Roman" w:hAnsi="Arial" w:cs="Aria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Arial" w:eastAsia="Times New Roman" w:hAnsi="Arial" w:cs="Aria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eastAsia="Times New Roman" w:hAnsi="Arial" w:cs="Arial" w:hint="default"/>
      <w:sz w:val="22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rFonts w:ascii="Arial" w:hAnsi="Arial" w:cs="Arial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character" w:customStyle="1" w:styleId="Corpodeltesto3Carattere">
    <w:name w:val="Corpo del testo 3 Carattere"/>
    <w:rPr>
      <w:rFonts w:ascii="Arial" w:hAnsi="Arial" w:cs="Arial"/>
      <w:sz w:val="16"/>
      <w:szCs w:val="16"/>
    </w:rPr>
  </w:style>
  <w:style w:type="paragraph" w:customStyle="1" w:styleId="Titolo10">
    <w:name w:val="Titolo1"/>
    <w:basedOn w:val="Normale"/>
    <w:next w:val="Corpodeltesto"/>
    <w:pPr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4"/>
    </w:rPr>
  </w:style>
  <w:style w:type="paragraph" w:customStyle="1" w:styleId="Corpodeltesto">
    <w:name w:val="Corpo del testo"/>
    <w:basedOn w:val="Normale"/>
    <w:pPr>
      <w:widowControl w:val="0"/>
      <w:jc w:val="both"/>
    </w:pPr>
    <w:rPr>
      <w:rFonts w:ascii="Times New Roman" w:hAnsi="Times New Roman" w:cs="Times New Roman"/>
      <w:color w:val="FF0000"/>
      <w:sz w:val="24"/>
    </w:r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widowControl w:val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Rientrocorpodeltesto31">
    <w:name w:val="Rientro corpo del testo 31"/>
    <w:basedOn w:val="Normale"/>
    <w:pPr>
      <w:widowControl w:val="0"/>
      <w:ind w:left="60"/>
      <w:jc w:val="both"/>
    </w:pPr>
    <w:rPr>
      <w:rFonts w:ascii="Times New Roman" w:hAnsi="Times New Roman" w:cs="Times New Roman"/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rFonts w:ascii="Times New Roman" w:hAnsi="Times New Roman" w:cs="Times New Roman"/>
      <w:sz w:val="24"/>
    </w:rPr>
  </w:style>
  <w:style w:type="paragraph" w:customStyle="1" w:styleId="Rientrocorpodeltesto21">
    <w:name w:val="Rientro corpo del testo 21"/>
    <w:basedOn w:val="Normale"/>
    <w:pPr>
      <w:tabs>
        <w:tab w:val="left" w:pos="5040"/>
      </w:tabs>
      <w:ind w:left="50"/>
      <w:jc w:val="both"/>
    </w:pPr>
    <w:rPr>
      <w:sz w:val="24"/>
    </w:rPr>
  </w:style>
  <w:style w:type="paragraph" w:customStyle="1" w:styleId="Testodelblocco1">
    <w:name w:val="Testo del blocco1"/>
    <w:basedOn w:val="Normale"/>
    <w:pPr>
      <w:pBdr>
        <w:top w:val="single" w:sz="4" w:space="1" w:color="008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500"/>
      </w:tabs>
      <w:ind w:left="1416" w:right="-339" w:hanging="1416"/>
      <w:jc w:val="both"/>
    </w:pPr>
    <w:rPr>
      <w:rFonts w:ascii="Verdana" w:hAnsi="Verdana" w:cs="Verdana"/>
      <w:b/>
      <w:color w:val="008000"/>
      <w:sz w:val="16"/>
      <w:szCs w:val="16"/>
    </w:rPr>
  </w:style>
  <w:style w:type="paragraph" w:customStyle="1" w:styleId="Oggetto">
    <w:name w:val="Oggetto"/>
    <w:basedOn w:val="Normale"/>
    <w:pPr>
      <w:widowControl w:val="0"/>
      <w:snapToGrid w:val="0"/>
      <w:jc w:val="both"/>
    </w:pPr>
    <w:rPr>
      <w:rFonts w:ascii="Times New Roman" w:hAnsi="Times New Roman" w:cs="Times New Roman"/>
      <w:sz w:val="24"/>
    </w:rPr>
  </w:style>
  <w:style w:type="paragraph" w:styleId="Paragrafoelenco">
    <w:name w:val="List Paragraph"/>
    <w:basedOn w:val="Normale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overini">
    <w:name w:val="overini."/>
    <w:basedOn w:val="Corpodeltesto"/>
    <w:pPr>
      <w:widowControl/>
    </w:pPr>
    <w:rPr>
      <w:color w:val="000000"/>
    </w:rPr>
  </w:style>
  <w:style w:type="paragraph" w:customStyle="1" w:styleId="Testonormale1">
    <w:name w:val="Testo normale1"/>
    <w:basedOn w:val="Normale"/>
    <w:rPr>
      <w:rFonts w:ascii="Courier New" w:hAnsi="Courier New" w:cs="Times New Roman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</w:style>
  <w:style w:type="character" w:styleId="Menzionenonrisolta">
    <w:name w:val="Unresolved Mention"/>
    <w:uiPriority w:val="99"/>
    <w:semiHidden/>
    <w:unhideWhenUsed/>
    <w:rsid w:val="00BC3F50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7E69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69E6"/>
  </w:style>
  <w:style w:type="character" w:customStyle="1" w:styleId="TestocommentoCarattere">
    <w:name w:val="Testo commento Carattere"/>
    <w:link w:val="Testocommento"/>
    <w:uiPriority w:val="99"/>
    <w:rsid w:val="007E69E6"/>
    <w:rPr>
      <w:rFonts w:ascii="Arial" w:hAnsi="Arial" w:cs="Arial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69E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E69E6"/>
    <w:rPr>
      <w:rFonts w:ascii="Arial" w:hAnsi="Arial" w:cs="Arial"/>
      <w:b/>
      <w:bCs/>
      <w:lang w:eastAsia="zh-CN"/>
    </w:rPr>
  </w:style>
  <w:style w:type="table" w:styleId="Grigliatabella">
    <w:name w:val="Table Grid"/>
    <w:basedOn w:val="Tabellanormale"/>
    <w:uiPriority w:val="39"/>
    <w:rsid w:val="00707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2E81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A2E81"/>
    <w:rPr>
      <w:rFonts w:ascii="Arial" w:hAnsi="Arial" w:cs="Arial"/>
      <w:lang w:eastAsia="zh-CN"/>
    </w:rPr>
  </w:style>
  <w:style w:type="character" w:styleId="Rimandonotaapidipagina">
    <w:name w:val="footnote reference"/>
    <w:uiPriority w:val="99"/>
    <w:semiHidden/>
    <w:unhideWhenUsed/>
    <w:rsid w:val="00EA2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8BA4D-A8C5-4BD0-90C3-620862BC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HP Inc.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Società Servizi SocioSanitari Val Seriana a r.l.</dc:subject>
  <dc:creator>marimomaffeis</dc:creator>
  <cp:keywords/>
  <cp:lastModifiedBy>Antonio COSTANTINI</cp:lastModifiedBy>
  <cp:revision>3</cp:revision>
  <cp:lastPrinted>2021-06-28T13:22:00Z</cp:lastPrinted>
  <dcterms:created xsi:type="dcterms:W3CDTF">2022-10-07T17:10:00Z</dcterms:created>
  <dcterms:modified xsi:type="dcterms:W3CDTF">2022-10-09T16:29:00Z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e">
    <vt:lpwstr>Società Servizi SocioSanitari Val Seriana a r.l.</vt:lpwstr>
  </property>
  <property fmtid="{D5CDD505-2E9C-101B-9397-08002B2CF9AE}" pid="3" name="Editore">
    <vt:lpwstr>CONSINFO.IT</vt:lpwstr>
  </property>
  <property fmtid="{D5CDD505-2E9C-101B-9397-08002B2CF9AE}" pid="4" name="Redattore">
    <vt:lpwstr>PIFFARI Mauro</vt:lpwstr>
  </property>
</Properties>
</file>