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ED6FEE" w:rsidP="00B84E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7CEF" w:rsidRPr="00E04C5A" w:rsidRDefault="008B0A21" w:rsidP="00C72CE1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F31879">
        <w:rPr>
          <w:rFonts w:ascii="Calibri" w:hAnsi="Calibri" w:cs="Calibri"/>
          <w:b/>
        </w:rPr>
        <w:t>ISTANZA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</w:pPr>
      <w:r w:rsidRPr="006F6054"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  <w:t>Avviso Pubblico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0"/>
          <w:szCs w:val="20"/>
          <w:lang w:eastAsia="zh-CN"/>
        </w:rPr>
      </w:pPr>
    </w:p>
    <w:p w:rsidR="006A742D" w:rsidRPr="006F6054" w:rsidRDefault="00F31879" w:rsidP="006A742D">
      <w:pPr>
        <w:spacing w:before="18" w:line="276" w:lineRule="auto"/>
        <w:ind w:left="108" w:right="104"/>
        <w:jc w:val="both"/>
        <w:rPr>
          <w:rFonts w:ascii="Calibri" w:eastAsia="Verdana" w:hAnsi="Calibri" w:cs="Calibri"/>
          <w:b/>
          <w:color w:val="000000"/>
        </w:rPr>
      </w:pPr>
      <w:r w:rsidRPr="006F6054">
        <w:rPr>
          <w:rFonts w:ascii="Calibri" w:eastAsia="Verdana" w:hAnsi="Calibri" w:cs="Calibri"/>
          <w:b/>
          <w:color w:val="000000"/>
        </w:rPr>
        <w:t xml:space="preserve">per l’individuazione di un soggetto del terzo settore interessato al convenzionamento per la gestione del trasporto e accompagnamento persone con disabilità residenti nei comuni dell’Ambito Territoriale Sociale Val Seriana </w:t>
      </w:r>
      <w:r w:rsidR="006A742D" w:rsidRPr="006F6054">
        <w:rPr>
          <w:rFonts w:ascii="Calibri" w:eastAsia="Verdana" w:hAnsi="Calibri" w:cs="Calibri"/>
          <w:b/>
          <w:color w:val="000000"/>
        </w:rPr>
        <w:t xml:space="preserve">per </w:t>
      </w:r>
      <w:r w:rsidR="006A742D">
        <w:rPr>
          <w:rFonts w:ascii="Calibri" w:eastAsia="Verdana" w:hAnsi="Calibri" w:cs="Calibri"/>
          <w:b/>
          <w:color w:val="000000"/>
        </w:rPr>
        <w:t>il periodo 01/01/2024-30/06/2024</w:t>
      </w:r>
    </w:p>
    <w:p w:rsidR="00160F9B" w:rsidRDefault="00160F9B" w:rsidP="006A742D">
      <w:pPr>
        <w:spacing w:before="18" w:line="276" w:lineRule="auto"/>
        <w:ind w:left="108" w:right="104"/>
        <w:jc w:val="both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</w:t>
      </w:r>
      <w:proofErr w:type="spellStart"/>
      <w:r w:rsidR="00872D20" w:rsidRPr="00E04C5A">
        <w:rPr>
          <w:rFonts w:ascii="Calibri" w:hAnsi="Calibri" w:cs="Calibri"/>
          <w:b/>
        </w:rPr>
        <w:t>Seriana</w:t>
      </w:r>
      <w:proofErr w:type="spellEnd"/>
      <w:r w:rsidR="00C72CE1">
        <w:rPr>
          <w:rFonts w:ascii="Calibri" w:hAnsi="Calibri" w:cs="Calibri"/>
          <w:b/>
        </w:rPr>
        <w:t xml:space="preserve"> </w:t>
      </w:r>
      <w:proofErr w:type="spellStart"/>
      <w:r w:rsidR="00C72CE1">
        <w:rPr>
          <w:rFonts w:ascii="Calibri" w:hAnsi="Calibri" w:cs="Calibri"/>
          <w:b/>
        </w:rPr>
        <w:t>Srl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</w:tr>
      <w:tr w:rsidR="00C72CE1" w:rsidRPr="00E04C5A" w:rsidTr="00C72CE1">
        <w:trPr>
          <w:trHeight w:val="567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C72CE1" w:rsidRPr="00E04C5A" w:rsidRDefault="00C72CE1" w:rsidP="00C72C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       _________________________________________________________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qualità di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dell’ETS</w:t>
            </w:r>
            <w:r w:rsidR="0034101A" w:rsidRPr="00E04C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</w:t>
            </w:r>
            <w:r w:rsidR="0034101A" w:rsidRPr="00E04C5A">
              <w:rPr>
                <w:rFonts w:ascii="Calibri" w:eastAsia="Calibri" w:hAnsi="Calibri" w:cs="Calibri"/>
              </w:rPr>
              <w:t xml:space="preserve">in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2CE1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C72CE1" w:rsidRDefault="00C72CE1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C.F./ P. Iva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CE1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2CE1" w:rsidRDefault="00C72CE1" w:rsidP="00922B0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CE1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F31879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Eventuale d</w:t>
      </w:r>
      <w:r w:rsidR="00800F11">
        <w:rPr>
          <w:rFonts w:ascii="Calibri" w:hAnsi="Calibri" w:cs="Calibri"/>
        </w:rPr>
        <w:t>iverso i</w:t>
      </w:r>
      <w:r w:rsidR="00800F11" w:rsidRPr="00800F11">
        <w:rPr>
          <w:rFonts w:ascii="Calibri" w:hAnsi="Calibri" w:cs="Calibri"/>
        </w:rPr>
        <w:t>ndirizzo presso il quale inoltrare le comunicazioni in caso di manca</w:t>
      </w:r>
      <w:r w:rsidR="00800F11">
        <w:rPr>
          <w:rFonts w:ascii="Calibri" w:hAnsi="Calibri" w:cs="Calibri"/>
        </w:rPr>
        <w:t xml:space="preserve">nza di </w:t>
      </w:r>
      <w:r w:rsidR="00800F11"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="00C72CE1">
        <w:rPr>
          <w:rFonts w:ascii="Calibri" w:hAnsi="Calibri" w:cs="Calibri"/>
        </w:rPr>
        <w:t xml:space="preserve"> nonché bozza di Convenzione per il servizio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431A3D" w:rsidRDefault="00431A3D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Pr="00351CFC" w:rsidRDefault="00920FBF" w:rsidP="00800F11">
      <w:pPr>
        <w:jc w:val="both"/>
        <w:rPr>
          <w:rFonts w:ascii="Calibri" w:hAnsi="Calibri" w:cs="Calibri"/>
          <w:i/>
        </w:rPr>
      </w:pPr>
      <w:r w:rsidRPr="00351CFC">
        <w:rPr>
          <w:rFonts w:ascii="Calibri" w:hAnsi="Calibri" w:cs="Calibri"/>
          <w:i/>
        </w:rPr>
        <w:t>a</w:t>
      </w:r>
      <w:r w:rsidR="00800F11" w:rsidRPr="00351CFC">
        <w:rPr>
          <w:rFonts w:ascii="Calibri" w:hAnsi="Calibri" w:cs="Calibri"/>
          <w:i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431A3D" w:rsidRDefault="00431A3D" w:rsidP="00800F11">
      <w:pPr>
        <w:jc w:val="both"/>
        <w:rPr>
          <w:rFonts w:ascii="Calibri" w:hAnsi="Calibri" w:cs="Calibri"/>
        </w:rPr>
      </w:pPr>
    </w:p>
    <w:p w:rsid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lastRenderedPageBreak/>
        <w:t>DICHIARA</w:t>
      </w:r>
    </w:p>
    <w:p w:rsidR="00C72CE1" w:rsidRPr="00544209" w:rsidRDefault="00F31879" w:rsidP="00F31879">
      <w:pPr>
        <w:pStyle w:val="Titolo"/>
        <w:ind w:left="0" w:right="-1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Di esser un’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Organizzazioni di Volontariato </w:t>
      </w:r>
      <w:r>
        <w:rPr>
          <w:rFonts w:ascii="Calibri" w:hAnsi="Calibri" w:cs="Calibri"/>
          <w:b w:val="0"/>
          <w:sz w:val="20"/>
          <w:szCs w:val="20"/>
        </w:rPr>
        <w:t>e/o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 Associazioni di Promozione Sociale di cui agli art. 5 – 6 del </w:t>
      </w:r>
      <w:proofErr w:type="spellStart"/>
      <w:r w:rsidRPr="00544209">
        <w:rPr>
          <w:rFonts w:ascii="Calibri" w:hAnsi="Calibri" w:cs="Calibri"/>
          <w:b w:val="0"/>
          <w:sz w:val="20"/>
          <w:szCs w:val="20"/>
        </w:rPr>
        <w:t>d.lgs</w:t>
      </w:r>
      <w:proofErr w:type="spellEnd"/>
      <w:r w:rsidRPr="00544209">
        <w:rPr>
          <w:rFonts w:ascii="Calibri" w:hAnsi="Calibri" w:cs="Calibri"/>
          <w:b w:val="0"/>
          <w:sz w:val="20"/>
          <w:szCs w:val="20"/>
        </w:rPr>
        <w:t xml:space="preserve"> 117/2017 </w:t>
      </w:r>
      <w:r>
        <w:rPr>
          <w:rFonts w:ascii="Calibri" w:hAnsi="Calibri" w:cs="Calibri"/>
          <w:b w:val="0"/>
          <w:sz w:val="20"/>
          <w:szCs w:val="20"/>
        </w:rPr>
        <w:t xml:space="preserve">e di essere in possesso dei </w:t>
      </w:r>
      <w:r w:rsidRPr="00544209">
        <w:rPr>
          <w:rFonts w:ascii="Calibri" w:hAnsi="Calibri" w:cs="Calibri"/>
          <w:b w:val="0"/>
          <w:sz w:val="20"/>
          <w:szCs w:val="20"/>
        </w:rPr>
        <w:t>seguenti requisiti:</w:t>
      </w:r>
    </w:p>
    <w:p w:rsidR="00C72CE1" w:rsidRPr="00C72CE1" w:rsidRDefault="00C72CE1" w:rsidP="00C72CE1">
      <w:pPr>
        <w:pStyle w:val="Paragrafoelenco"/>
        <w:numPr>
          <w:ilvl w:val="0"/>
          <w:numId w:val="30"/>
        </w:numPr>
        <w:spacing w:after="0"/>
        <w:ind w:left="714" w:hanging="357"/>
        <w:rPr>
          <w:rFonts w:eastAsia="Verdana" w:cs="Calibri"/>
          <w:color w:val="000000"/>
          <w:sz w:val="20"/>
          <w:szCs w:val="20"/>
        </w:rPr>
      </w:pPr>
      <w:r>
        <w:rPr>
          <w:rFonts w:eastAsia="Verdana" w:cs="Calibri"/>
          <w:color w:val="000000"/>
          <w:sz w:val="20"/>
          <w:szCs w:val="20"/>
        </w:rPr>
        <w:t>n</w:t>
      </w:r>
      <w:r w:rsidRPr="00C72CE1">
        <w:rPr>
          <w:rFonts w:eastAsia="Verdana" w:cs="Calibri"/>
          <w:color w:val="000000"/>
          <w:sz w:val="20"/>
          <w:szCs w:val="20"/>
        </w:rPr>
        <w:t xml:space="preserve">on trovarsi in alcuna delle cause di esclusione di cui agli art. 94 e 95 del </w:t>
      </w:r>
      <w:proofErr w:type="spellStart"/>
      <w:r w:rsidRPr="00C72CE1">
        <w:rPr>
          <w:rFonts w:eastAsia="Verdana" w:cs="Calibri"/>
          <w:color w:val="000000"/>
          <w:sz w:val="20"/>
          <w:szCs w:val="20"/>
        </w:rPr>
        <w:t>D.Lgs</w:t>
      </w:r>
      <w:proofErr w:type="spellEnd"/>
      <w:r w:rsidRPr="00C72CE1">
        <w:rPr>
          <w:rFonts w:eastAsia="Verdana" w:cs="Calibri"/>
          <w:color w:val="000000"/>
          <w:sz w:val="20"/>
          <w:szCs w:val="20"/>
        </w:rPr>
        <w:t xml:space="preserve"> 36/2023, e in ogni altra situazione soggettiva che possa determinare l’esclusione dalla presente selezione</w:t>
      </w:r>
      <w:r>
        <w:rPr>
          <w:rFonts w:eastAsia="Verdana" w:cs="Calibri"/>
          <w:color w:val="000000"/>
          <w:sz w:val="20"/>
          <w:szCs w:val="20"/>
        </w:rPr>
        <w:t>;</w:t>
      </w:r>
    </w:p>
    <w:p w:rsidR="00C72CE1" w:rsidRPr="00C72CE1" w:rsidRDefault="00F31879" w:rsidP="00C72C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72CE1">
        <w:rPr>
          <w:rFonts w:ascii="Calibri" w:eastAsia="Verdana" w:hAnsi="Calibri" w:cs="Calibri"/>
          <w:color w:val="000000"/>
        </w:rPr>
        <w:t>i</w:t>
      </w:r>
      <w:r w:rsidR="00C72CE1" w:rsidRPr="00C72CE1">
        <w:rPr>
          <w:rFonts w:ascii="Calibri" w:eastAsia="Verdana" w:hAnsi="Calibri" w:cs="Calibri"/>
          <w:color w:val="000000"/>
        </w:rPr>
        <w:t>scrizione da almeno 6 mesi (alla data di pubblicazione del presente avviso pubblico) al Registro Unico degli Enti di Terzo Settore, di cui al CTS, fatta salva la disciplina in ordine al regime transitorio;</w:t>
      </w:r>
    </w:p>
    <w:p w:rsidR="00F31879" w:rsidRPr="00C72CE1" w:rsidRDefault="00F31879" w:rsidP="00B31CE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72CE1">
        <w:rPr>
          <w:rFonts w:ascii="Calibri" w:eastAsia="Verdana" w:hAnsi="Calibri" w:cs="Calibri"/>
          <w:color w:val="000000"/>
        </w:rPr>
        <w:t>esperienza professionale maturata nelle attività oggetto della convenzione di almeno 3 anni (nel periodo che va dal 20</w:t>
      </w:r>
      <w:r w:rsidR="00431A3D" w:rsidRPr="00C72CE1">
        <w:rPr>
          <w:rFonts w:ascii="Calibri" w:eastAsia="Verdana" w:hAnsi="Calibri" w:cs="Calibri"/>
          <w:color w:val="000000"/>
        </w:rPr>
        <w:t>2</w:t>
      </w:r>
      <w:r w:rsidR="006A742D">
        <w:rPr>
          <w:rFonts w:ascii="Calibri" w:eastAsia="Verdana" w:hAnsi="Calibri" w:cs="Calibri"/>
          <w:color w:val="000000"/>
        </w:rPr>
        <w:t>1</w:t>
      </w:r>
      <w:r w:rsidRPr="00C72CE1">
        <w:rPr>
          <w:rFonts w:ascii="Calibri" w:eastAsia="Verdana" w:hAnsi="Calibri" w:cs="Calibri"/>
          <w:color w:val="000000"/>
        </w:rPr>
        <w:t xml:space="preserve"> al 2</w:t>
      </w:r>
      <w:r w:rsidR="00431A3D" w:rsidRPr="00C72CE1">
        <w:rPr>
          <w:rFonts w:ascii="Calibri" w:eastAsia="Verdana" w:hAnsi="Calibri" w:cs="Calibri"/>
          <w:color w:val="000000"/>
        </w:rPr>
        <w:t>0</w:t>
      </w:r>
      <w:r w:rsidRPr="00C72CE1">
        <w:rPr>
          <w:rFonts w:ascii="Calibri" w:eastAsia="Verdana" w:hAnsi="Calibri" w:cs="Calibri"/>
          <w:color w:val="000000"/>
        </w:rPr>
        <w:t>2</w:t>
      </w:r>
      <w:r w:rsidR="00431A3D" w:rsidRPr="00C72CE1">
        <w:rPr>
          <w:rFonts w:ascii="Calibri" w:eastAsia="Verdana" w:hAnsi="Calibri" w:cs="Calibri"/>
          <w:color w:val="000000"/>
        </w:rPr>
        <w:t>3</w:t>
      </w:r>
      <w:r w:rsidRPr="00C72CE1">
        <w:rPr>
          <w:rFonts w:ascii="Calibri" w:eastAsia="Verdana" w:hAnsi="Calibri" w:cs="Calibri"/>
          <w:color w:val="000000"/>
        </w:rPr>
        <w:t>)</w:t>
      </w:r>
      <w:r w:rsidR="00C067B8" w:rsidRPr="00C72CE1">
        <w:rPr>
          <w:rFonts w:ascii="Calibri" w:eastAsia="Verdana" w:hAnsi="Calibri" w:cs="Calibri"/>
          <w:color w:val="000000"/>
        </w:rPr>
        <w:t>, come segue:</w:t>
      </w:r>
    </w:p>
    <w:p w:rsidR="00431A3D" w:rsidRDefault="00431A3D" w:rsidP="00431A3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18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544"/>
        <w:gridCol w:w="4671"/>
      </w:tblGrid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Ambito</w:t>
            </w: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</w:tbl>
    <w:p w:rsidR="00C067B8" w:rsidRPr="00CC49D1" w:rsidRDefault="00C067B8" w:rsidP="00C067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hAnsi="Calibri" w:cs="Calibri"/>
        </w:rPr>
      </w:pPr>
      <w:r w:rsidRPr="00CC49D1">
        <w:rPr>
          <w:rFonts w:ascii="Calibri" w:eastAsia="Verdana" w:hAnsi="Calibri" w:cs="Calibri"/>
          <w:color w:val="000000"/>
        </w:rPr>
        <w:t>numero minimo del 60% di volontari impiegabili per le attività del presente avviso;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 commesso grave negligenza o malafede nell’esecuzione di servizi eventualmente affidati da questa Amministrazione e non aver commesso alcun errore grave nell’esercizio della propria attività;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avere alcun tipo di contenzioso legale con questa Amministrazione in relazione a rapporto di convenzione e/o gestione di servizi.</w:t>
      </w:r>
    </w:p>
    <w:p w:rsidR="00B50C60" w:rsidRPr="00920FBF" w:rsidRDefault="00B50C60" w:rsidP="00F31879">
      <w:pPr>
        <w:rPr>
          <w:rFonts w:ascii="Calibri" w:hAnsi="Calibri" w:cs="Calibri"/>
          <w:b/>
        </w:rPr>
      </w:pPr>
    </w:p>
    <w:p w:rsidR="00800F11" w:rsidRPr="00800F11" w:rsidRDefault="00753F58" w:rsidP="00B50C60">
      <w:pPr>
        <w:jc w:val="center"/>
        <w:rPr>
          <w:rFonts w:ascii="Calibri" w:hAnsi="Calibri" w:cs="Calibri"/>
        </w:rPr>
      </w:pPr>
      <w:r w:rsidRPr="00753F58">
        <w:rPr>
          <w:rFonts w:ascii="Calibri" w:hAnsi="Calibri" w:cs="Calibri"/>
          <w:b/>
        </w:rPr>
        <w:t>DICHIARA</w:t>
      </w:r>
    </w:p>
    <w:p w:rsidR="00800F11" w:rsidRPr="00753F58" w:rsidRDefault="00800F11" w:rsidP="00890E3C">
      <w:pPr>
        <w:pStyle w:val="Paragrafoelenco"/>
        <w:numPr>
          <w:ilvl w:val="0"/>
          <w:numId w:val="28"/>
        </w:numPr>
        <w:ind w:left="284" w:hanging="284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 xml:space="preserve">l’Avviso </w:t>
      </w:r>
      <w:r w:rsidR="00406EC8">
        <w:rPr>
          <w:rFonts w:cs="Calibri"/>
          <w:sz w:val="20"/>
          <w:szCs w:val="20"/>
        </w:rPr>
        <w:t>pubblico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bookmarkStart w:id="0" w:name="_GoBack"/>
      <w:bookmarkEnd w:id="0"/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C72CE1" w:rsidRDefault="00753F58" w:rsidP="00C72CE1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Seriana</w:t>
      </w:r>
      <w:r w:rsidRPr="00753F58">
        <w:rPr>
          <w:rFonts w:cs="Calibri"/>
          <w:sz w:val="20"/>
          <w:szCs w:val="20"/>
        </w:rPr>
        <w:t xml:space="preserve"> le eventuali variazioni degli indirizzi di </w:t>
      </w:r>
      <w:r w:rsidR="00406EC8">
        <w:rPr>
          <w:rFonts w:cs="Calibri"/>
          <w:sz w:val="20"/>
          <w:szCs w:val="20"/>
        </w:rPr>
        <w:t>sede</w:t>
      </w:r>
      <w:r w:rsidRPr="00753F58">
        <w:rPr>
          <w:rFonts w:cs="Calibri"/>
          <w:sz w:val="20"/>
          <w:szCs w:val="20"/>
        </w:rPr>
        <w:t xml:space="preserve"> o altro indirizzo a cui inviare comunicazioni, dichiarati nella domanda di ammissione, nonché 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C72CE1" w:rsidRPr="00C72CE1" w:rsidRDefault="00C72CE1" w:rsidP="00C72CE1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C72CE1">
        <w:rPr>
          <w:rFonts w:cs="Calibri"/>
          <w:sz w:val="20"/>
          <w:szCs w:val="20"/>
        </w:rPr>
        <w:t>ALLEGA lo Statuto e/o atto costitutivo da cui si evinca l’attività di interesse sociale che costituisce l’oggetto sociale.</w:t>
      </w:r>
    </w:p>
    <w:p w:rsidR="00753F58" w:rsidRPr="006A742D" w:rsidRDefault="00406EC8" w:rsidP="00406EC8">
      <w:pPr>
        <w:jc w:val="center"/>
        <w:rPr>
          <w:rFonts w:ascii="Calibri" w:hAnsi="Calibri" w:cs="Calibri"/>
          <w:b/>
        </w:rPr>
      </w:pPr>
      <w:r w:rsidRPr="006A742D">
        <w:rPr>
          <w:rFonts w:ascii="Calibri" w:hAnsi="Calibri" w:cs="Calibri"/>
          <w:b/>
        </w:rPr>
        <w:t>Ai fini della valutazione ai sensi del punto 9 dell’avviso</w:t>
      </w:r>
    </w:p>
    <w:p w:rsidR="00406EC8" w:rsidRDefault="00406EC8" w:rsidP="00406EC8">
      <w:pPr>
        <w:jc w:val="center"/>
        <w:rPr>
          <w:rFonts w:ascii="Calibri" w:hAnsi="Calibri" w:cs="Calibri"/>
          <w:b/>
        </w:rPr>
      </w:pPr>
      <w:r w:rsidRPr="006A742D">
        <w:rPr>
          <w:rFonts w:ascii="Calibri" w:hAnsi="Calibri" w:cs="Calibri"/>
          <w:b/>
        </w:rPr>
        <w:t>DICHIARA I SEGUENTI REQUISITI</w:t>
      </w:r>
    </w:p>
    <w:p w:rsidR="00406EC8" w:rsidRPr="00406EC8" w:rsidRDefault="00406EC8" w:rsidP="00406EC8">
      <w:pPr>
        <w:jc w:val="center"/>
        <w:rPr>
          <w:rFonts w:ascii="Calibri" w:hAnsi="Calibri" w:cs="Calibri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551"/>
        <w:gridCol w:w="5603"/>
      </w:tblGrid>
      <w:tr w:rsidR="00406EC8" w:rsidRPr="007156A2" w:rsidTr="00C72CE1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Criterio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Sub criterio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06EC8" w:rsidRPr="007156A2" w:rsidTr="00C72CE1">
        <w:trPr>
          <w:trHeight w:val="1067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8" w:rsidRPr="007156A2" w:rsidRDefault="00406EC8" w:rsidP="00811494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Adeguatezza tecnico professionale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N. volontari iscritti dedicati alla convenzione in oggetto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06EC8" w:rsidRPr="007156A2" w:rsidTr="00C72CE1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mezzi di trasporto adeguati all’oggetto della convenzione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 anni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>di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gestione di attività analoghe a quelle oggetto della convenzione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(con chilometraggio minimo anno ammesso di 50.000 Km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Luogo sede legale e luogo sede operativa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lastRenderedPageBreak/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unità di offerta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unità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di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offerta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accreditate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sperimentali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residenziali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diurne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gestate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nell'ATS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 2)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servizi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domiciliari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e del tempo libero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gestiti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nell’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3)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6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Vision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Visione, metodi e obiettivi dell'organizzazione in Val Seriana</w:t>
            </w:r>
            <w:r w:rsidR="00B50C60">
              <w:rPr>
                <w:rFonts w:asciiTheme="minorHAnsi" w:hAnsiTheme="minorHAnsi" w:cstheme="minorHAnsi"/>
                <w:color w:val="000000"/>
                <w:lang w:eastAsia="it-IT"/>
              </w:rPr>
              <w:t xml:space="preserve"> (ad esempio valore dato al raccordo col territorio e alla partecipazione delle famiglie e della collettività, anche in termini di innovazione)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1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1"/>
    </w:p>
    <w:p w:rsidR="00C72CE1" w:rsidRDefault="00C72CE1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</w:p>
    <w:p w:rsidR="006A742D" w:rsidRPr="004D338C" w:rsidRDefault="006A742D" w:rsidP="006A742D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  <w:bookmarkStart w:id="2" w:name="_Hlk153438344"/>
      <w:r>
        <w:rPr>
          <w:rStyle w:val="fontstyle01"/>
          <w:b/>
          <w:u w:val="single"/>
        </w:rPr>
        <w:t>SOLO Se non firmato digitalmente, s</w:t>
      </w:r>
      <w:r w:rsidRPr="004D338C">
        <w:rPr>
          <w:rStyle w:val="fontstyle01"/>
          <w:b/>
          <w:u w:val="single"/>
        </w:rPr>
        <w:t>i allega copia fotostatica di un documento di identità in corso di validità del sottoscrittore o di un</w:t>
      </w:r>
      <w:r>
        <w:rPr>
          <w:rStyle w:val="fontstyle01"/>
          <w:b/>
          <w:u w:val="single"/>
        </w:rPr>
        <w:t xml:space="preserve"> </w:t>
      </w:r>
      <w:r w:rsidRPr="004D338C">
        <w:rPr>
          <w:rStyle w:val="fontstyle01"/>
          <w:b/>
          <w:u w:val="single"/>
        </w:rPr>
        <w:t>documento di riconoscimento equipollente (ai sensi dell’art. 35, comma 2, del DPR 28/12/2000, n. 445</w:t>
      </w:r>
      <w:bookmarkEnd w:id="2"/>
    </w:p>
    <w:p w:rsidR="00C72CE1" w:rsidRPr="004D338C" w:rsidRDefault="00C72CE1" w:rsidP="006A742D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</w:p>
    <w:sectPr w:rsidR="00C72CE1" w:rsidRPr="004D338C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58" w:rsidRDefault="008E4758">
      <w:r>
        <w:separator/>
      </w:r>
    </w:p>
  </w:endnote>
  <w:endnote w:type="continuationSeparator" w:id="0">
    <w:p w:rsidR="008E4758" w:rsidRDefault="008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Comunità Montana Valle Seriana</w:t>
          </w:r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58" w:rsidRDefault="008E4758">
      <w:r>
        <w:separator/>
      </w:r>
    </w:p>
  </w:footnote>
  <w:footnote w:type="continuationSeparator" w:id="0">
    <w:p w:rsidR="008E4758" w:rsidRDefault="008E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F31879">
    <w:pPr>
      <w:ind w:left="18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F31879">
    <w:pPr>
      <w:pStyle w:val="Titolo2"/>
      <w:numPr>
        <w:ilvl w:val="5"/>
        <w:numId w:val="1"/>
      </w:numPr>
      <w:tabs>
        <w:tab w:val="clear" w:pos="900"/>
        <w:tab w:val="left" w:pos="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8D1"/>
    <w:multiLevelType w:val="hybridMultilevel"/>
    <w:tmpl w:val="8228DE5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7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8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54FA"/>
    <w:multiLevelType w:val="hybridMultilevel"/>
    <w:tmpl w:val="9106F9F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2"/>
  </w:num>
  <w:num w:numId="7">
    <w:abstractNumId w:val="26"/>
  </w:num>
  <w:num w:numId="8">
    <w:abstractNumId w:val="11"/>
  </w:num>
  <w:num w:numId="9">
    <w:abstractNumId w:val="14"/>
  </w:num>
  <w:num w:numId="10">
    <w:abstractNumId w:val="22"/>
  </w:num>
  <w:num w:numId="11">
    <w:abstractNumId w:val="27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10"/>
  </w:num>
  <w:num w:numId="21">
    <w:abstractNumId w:val="23"/>
  </w:num>
  <w:num w:numId="22">
    <w:abstractNumId w:val="15"/>
  </w:num>
  <w:num w:numId="23">
    <w:abstractNumId w:val="19"/>
  </w:num>
  <w:num w:numId="24">
    <w:abstractNumId w:val="13"/>
  </w:num>
  <w:num w:numId="25">
    <w:abstractNumId w:val="28"/>
  </w:num>
  <w:num w:numId="26">
    <w:abstractNumId w:val="25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241CE"/>
    <w:rsid w:val="0014014A"/>
    <w:rsid w:val="00151C36"/>
    <w:rsid w:val="0016099C"/>
    <w:rsid w:val="00160F9B"/>
    <w:rsid w:val="00176AC0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51CFC"/>
    <w:rsid w:val="00387B51"/>
    <w:rsid w:val="003A21A2"/>
    <w:rsid w:val="003C1713"/>
    <w:rsid w:val="003D1329"/>
    <w:rsid w:val="003E6C7C"/>
    <w:rsid w:val="00406EC8"/>
    <w:rsid w:val="00422B82"/>
    <w:rsid w:val="00427027"/>
    <w:rsid w:val="00431A3D"/>
    <w:rsid w:val="00470B29"/>
    <w:rsid w:val="00484562"/>
    <w:rsid w:val="00496334"/>
    <w:rsid w:val="004A11AF"/>
    <w:rsid w:val="004D338C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5FBB"/>
    <w:rsid w:val="005A74D3"/>
    <w:rsid w:val="005B1A80"/>
    <w:rsid w:val="005B1F2F"/>
    <w:rsid w:val="005B2C97"/>
    <w:rsid w:val="005C3B6C"/>
    <w:rsid w:val="005C4078"/>
    <w:rsid w:val="005E47FF"/>
    <w:rsid w:val="006135B7"/>
    <w:rsid w:val="00635AFD"/>
    <w:rsid w:val="00640594"/>
    <w:rsid w:val="00643A8E"/>
    <w:rsid w:val="006442C7"/>
    <w:rsid w:val="0065009E"/>
    <w:rsid w:val="0065031E"/>
    <w:rsid w:val="00663048"/>
    <w:rsid w:val="00680E44"/>
    <w:rsid w:val="00696638"/>
    <w:rsid w:val="006A742D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53F58"/>
    <w:rsid w:val="00767F0E"/>
    <w:rsid w:val="007709FC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E4758"/>
    <w:rsid w:val="008E6B36"/>
    <w:rsid w:val="008F4B80"/>
    <w:rsid w:val="00920FBF"/>
    <w:rsid w:val="00922B0E"/>
    <w:rsid w:val="009279D3"/>
    <w:rsid w:val="00930C5F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72D5"/>
    <w:rsid w:val="009D2722"/>
    <w:rsid w:val="009D43E0"/>
    <w:rsid w:val="00A4728A"/>
    <w:rsid w:val="00A85E2F"/>
    <w:rsid w:val="00A93736"/>
    <w:rsid w:val="00AA5143"/>
    <w:rsid w:val="00AB26A3"/>
    <w:rsid w:val="00B27692"/>
    <w:rsid w:val="00B27CEF"/>
    <w:rsid w:val="00B36E2C"/>
    <w:rsid w:val="00B50C60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67B8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2CE1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75D68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D6FEE"/>
    <w:rsid w:val="00EF0F91"/>
    <w:rsid w:val="00EF6737"/>
    <w:rsid w:val="00F05253"/>
    <w:rsid w:val="00F05B19"/>
    <w:rsid w:val="00F25DC1"/>
    <w:rsid w:val="00F31879"/>
    <w:rsid w:val="00F3403B"/>
    <w:rsid w:val="00F43649"/>
    <w:rsid w:val="00F44F26"/>
    <w:rsid w:val="00F72ACA"/>
    <w:rsid w:val="00F95631"/>
    <w:rsid w:val="00F97848"/>
    <w:rsid w:val="00FC7252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31879"/>
    <w:pPr>
      <w:widowControl w:val="0"/>
      <w:suppressAutoHyphens w:val="0"/>
      <w:autoSpaceDE w:val="0"/>
      <w:autoSpaceDN w:val="0"/>
      <w:spacing w:before="88"/>
      <w:ind w:left="1872" w:right="1863"/>
      <w:jc w:val="center"/>
    </w:pPr>
    <w:rPr>
      <w:rFonts w:eastAsia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1879"/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fontstyle01">
    <w:name w:val="fontstyle01"/>
    <w:basedOn w:val="Carpredefinitoparagrafo"/>
    <w:rsid w:val="00C72C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E25A-238D-4AE0-B9EC-B489452D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Antonio COSTANTINI</cp:lastModifiedBy>
  <cp:revision>2</cp:revision>
  <cp:lastPrinted>2021-06-28T13:22:00Z</cp:lastPrinted>
  <dcterms:created xsi:type="dcterms:W3CDTF">2023-12-14T18:26:00Z</dcterms:created>
  <dcterms:modified xsi:type="dcterms:W3CDTF">2023-12-14T18:26:00Z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