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51A7" w:rsidRPr="00E04C5A" w:rsidRDefault="00DA51A7" w:rsidP="00B84E1F">
      <w:pPr>
        <w:rPr>
          <w:rFonts w:ascii="Calibri" w:hAnsi="Calibri" w:cs="Calibri"/>
        </w:rPr>
      </w:pPr>
    </w:p>
    <w:p w:rsidR="00B27CEF" w:rsidRPr="00E04C5A" w:rsidRDefault="008B0A21" w:rsidP="00B27CEF">
      <w:pPr>
        <w:jc w:val="center"/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 xml:space="preserve">Allegato </w:t>
      </w:r>
      <w:r w:rsidR="00CB1028">
        <w:rPr>
          <w:rFonts w:ascii="Calibri" w:hAnsi="Calibri" w:cs="Calibri"/>
          <w:b/>
        </w:rPr>
        <w:t>A</w:t>
      </w:r>
      <w:r w:rsidR="00CC006C">
        <w:rPr>
          <w:rFonts w:ascii="Calibri" w:hAnsi="Calibri" w:cs="Calibri"/>
          <w:b/>
        </w:rPr>
        <w:t>)</w:t>
      </w:r>
    </w:p>
    <w:p w:rsidR="00C1593E" w:rsidRPr="00E04C5A" w:rsidRDefault="00C1593E" w:rsidP="00C15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 xml:space="preserve">MODULO </w:t>
      </w:r>
      <w:r w:rsidR="00F31879">
        <w:rPr>
          <w:rFonts w:ascii="Calibri" w:hAnsi="Calibri" w:cs="Calibri"/>
          <w:b/>
        </w:rPr>
        <w:t>ISTANZA</w:t>
      </w:r>
    </w:p>
    <w:p w:rsidR="00800F11" w:rsidRDefault="00800F11" w:rsidP="00800F11">
      <w:pPr>
        <w:pStyle w:val="Paragrafoelenco"/>
        <w:ind w:hanging="720"/>
        <w:jc w:val="center"/>
        <w:rPr>
          <w:b/>
          <w:sz w:val="20"/>
          <w:szCs w:val="20"/>
        </w:rPr>
      </w:pPr>
    </w:p>
    <w:p w:rsidR="00F31879" w:rsidRPr="006F6054" w:rsidRDefault="00F31879" w:rsidP="00F31879">
      <w:pPr>
        <w:pStyle w:val="Titolo"/>
        <w:rPr>
          <w:rFonts w:ascii="Calibri" w:eastAsia="Verdana" w:hAnsi="Calibri" w:cs="Calibri"/>
          <w:bCs w:val="0"/>
          <w:color w:val="000000"/>
          <w:sz w:val="24"/>
          <w:szCs w:val="24"/>
          <w:lang w:eastAsia="zh-CN"/>
        </w:rPr>
      </w:pPr>
      <w:r w:rsidRPr="006F6054">
        <w:rPr>
          <w:rFonts w:ascii="Calibri" w:eastAsia="Verdana" w:hAnsi="Calibri" w:cs="Calibri"/>
          <w:bCs w:val="0"/>
          <w:color w:val="000000"/>
          <w:sz w:val="24"/>
          <w:szCs w:val="24"/>
          <w:lang w:eastAsia="zh-CN"/>
        </w:rPr>
        <w:t>Avviso Pubblico</w:t>
      </w:r>
    </w:p>
    <w:p w:rsidR="00F31879" w:rsidRPr="006F6054" w:rsidRDefault="00F31879" w:rsidP="00F31879">
      <w:pPr>
        <w:pStyle w:val="Titolo"/>
        <w:rPr>
          <w:rFonts w:ascii="Calibri" w:eastAsia="Verdana" w:hAnsi="Calibri" w:cs="Calibri"/>
          <w:bCs w:val="0"/>
          <w:color w:val="000000"/>
          <w:sz w:val="20"/>
          <w:szCs w:val="20"/>
          <w:lang w:eastAsia="zh-CN"/>
        </w:rPr>
      </w:pPr>
    </w:p>
    <w:p w:rsidR="00F31879" w:rsidRPr="006F6054" w:rsidRDefault="00F31879" w:rsidP="00F31879">
      <w:pPr>
        <w:spacing w:before="18" w:line="276" w:lineRule="auto"/>
        <w:ind w:left="108" w:right="104"/>
        <w:jc w:val="both"/>
        <w:rPr>
          <w:rFonts w:ascii="Calibri" w:eastAsia="Verdana" w:hAnsi="Calibri" w:cs="Calibri"/>
          <w:b/>
          <w:color w:val="000000"/>
        </w:rPr>
      </w:pPr>
      <w:r w:rsidRPr="006F6054">
        <w:rPr>
          <w:rFonts w:ascii="Calibri" w:eastAsia="Verdana" w:hAnsi="Calibri" w:cs="Calibri"/>
          <w:b/>
          <w:color w:val="000000"/>
        </w:rPr>
        <w:t xml:space="preserve">per l’individuazione di un soggetto del terzo settore interessato al convenzionamento per la gestione del trasporto e accompagnamento persone con disabilità residenti nei comuni dell’Ambito Territoriale Sociale Val </w:t>
      </w:r>
      <w:proofErr w:type="spellStart"/>
      <w:r w:rsidRPr="006F6054">
        <w:rPr>
          <w:rFonts w:ascii="Calibri" w:eastAsia="Verdana" w:hAnsi="Calibri" w:cs="Calibri"/>
          <w:b/>
          <w:color w:val="000000"/>
        </w:rPr>
        <w:t>Seriana</w:t>
      </w:r>
      <w:proofErr w:type="spellEnd"/>
      <w:r w:rsidRPr="006F6054">
        <w:rPr>
          <w:rFonts w:ascii="Calibri" w:eastAsia="Verdana" w:hAnsi="Calibri" w:cs="Calibri"/>
          <w:b/>
          <w:color w:val="000000"/>
        </w:rPr>
        <w:t xml:space="preserve"> per l’anno 2023</w:t>
      </w:r>
    </w:p>
    <w:p w:rsidR="00160F9B" w:rsidRDefault="00160F9B" w:rsidP="00160F9B">
      <w:pPr>
        <w:tabs>
          <w:tab w:val="left" w:pos="5954"/>
        </w:tabs>
        <w:jc w:val="center"/>
        <w:rPr>
          <w:rFonts w:ascii="Calibri" w:hAnsi="Calibri" w:cs="Calibri"/>
          <w:b/>
        </w:rPr>
      </w:pPr>
    </w:p>
    <w:p w:rsidR="00C1593E" w:rsidRPr="00E04C5A" w:rsidRDefault="00C1593E" w:rsidP="00C1593E">
      <w:pPr>
        <w:jc w:val="right"/>
        <w:rPr>
          <w:rFonts w:ascii="Calibri" w:hAnsi="Calibri" w:cs="Calibri"/>
          <w:b/>
        </w:rPr>
      </w:pPr>
    </w:p>
    <w:p w:rsidR="00C1593E" w:rsidRPr="00E04C5A" w:rsidRDefault="00C1593E" w:rsidP="00C1593E">
      <w:pPr>
        <w:jc w:val="right"/>
        <w:rPr>
          <w:rFonts w:ascii="Calibri" w:hAnsi="Calibri" w:cs="Calibri"/>
          <w:b/>
        </w:rPr>
      </w:pPr>
    </w:p>
    <w:p w:rsidR="00B27CEF" w:rsidRPr="00E04C5A" w:rsidRDefault="00B27CEF" w:rsidP="00C1593E">
      <w:pPr>
        <w:jc w:val="right"/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>A</w:t>
      </w:r>
      <w:r w:rsidR="00872D20" w:rsidRPr="00E04C5A">
        <w:rPr>
          <w:rFonts w:ascii="Calibri" w:hAnsi="Calibri" w:cs="Calibri"/>
          <w:b/>
        </w:rPr>
        <w:t xml:space="preserve"> Servizi Sociosanitari Val </w:t>
      </w:r>
      <w:proofErr w:type="spellStart"/>
      <w:r w:rsidR="00872D20" w:rsidRPr="00E04C5A">
        <w:rPr>
          <w:rFonts w:ascii="Calibri" w:hAnsi="Calibri" w:cs="Calibri"/>
          <w:b/>
        </w:rPr>
        <w:t>Seriana</w:t>
      </w:r>
      <w:proofErr w:type="spellEnd"/>
    </w:p>
    <w:p w:rsidR="00B27CEF" w:rsidRPr="00E04C5A" w:rsidRDefault="00B27CEF" w:rsidP="00B27CEF">
      <w:pPr>
        <w:jc w:val="center"/>
        <w:rPr>
          <w:rFonts w:ascii="Calibri" w:hAnsi="Calibri" w:cs="Calibri"/>
          <w:b/>
        </w:rPr>
      </w:pPr>
    </w:p>
    <w:p w:rsidR="00B27CEF" w:rsidRPr="00E04C5A" w:rsidRDefault="00B27CEF" w:rsidP="00B27CEF">
      <w:pPr>
        <w:jc w:val="center"/>
        <w:rPr>
          <w:rFonts w:ascii="Calibri" w:hAnsi="Calibri" w:cs="Calibri"/>
          <w:b/>
        </w:rPr>
      </w:pPr>
    </w:p>
    <w:p w:rsidR="00B27CEF" w:rsidRPr="00E04C5A" w:rsidRDefault="00872D20" w:rsidP="00BF74C3">
      <w:pPr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>La/</w:t>
      </w:r>
      <w:r w:rsidR="00BF74C3" w:rsidRPr="00E04C5A">
        <w:rPr>
          <w:rFonts w:ascii="Calibri" w:hAnsi="Calibri" w:cs="Calibri"/>
          <w:b/>
        </w:rPr>
        <w:t>Il sottoscritt</w:t>
      </w:r>
      <w:r w:rsidRPr="00E04C5A">
        <w:rPr>
          <w:rFonts w:ascii="Calibri" w:hAnsi="Calibri" w:cs="Calibri"/>
          <w:b/>
        </w:rPr>
        <w:t>a/</w:t>
      </w:r>
      <w:r w:rsidR="00BF74C3" w:rsidRPr="00E04C5A">
        <w:rPr>
          <w:rFonts w:ascii="Calibri" w:hAnsi="Calibri" w:cs="Calibri"/>
          <w:b/>
        </w:rPr>
        <w:t>o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418"/>
        <w:gridCol w:w="3544"/>
      </w:tblGrid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n</w:t>
            </w:r>
            <w:r w:rsidR="006E643E" w:rsidRPr="00E04C5A">
              <w:rPr>
                <w:rFonts w:ascii="Calibri" w:eastAsia="Calibri" w:hAnsi="Calibri" w:cs="Calibri"/>
              </w:rPr>
              <w:t>ome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c</w:t>
            </w:r>
            <w:r w:rsidR="006E643E" w:rsidRPr="00E04C5A">
              <w:rPr>
                <w:rFonts w:ascii="Calibri" w:eastAsia="Calibri" w:hAnsi="Calibri" w:cs="Calibri"/>
              </w:rPr>
              <w:t>ognome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n</w:t>
            </w:r>
            <w:r w:rsidR="006E643E" w:rsidRPr="00E04C5A">
              <w:rPr>
                <w:rFonts w:ascii="Calibri" w:eastAsia="Calibri" w:hAnsi="Calibri" w:cs="Calibri"/>
              </w:rPr>
              <w:t>ata/o 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i</w:t>
            </w:r>
            <w:r w:rsidR="006E643E" w:rsidRPr="00E04C5A"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F31879" w:rsidP="006E64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qualità di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F31879" w:rsidP="00922B0E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dell’ETS</w:t>
            </w:r>
            <w:r w:rsidR="0034101A" w:rsidRPr="00E04C5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F31879" w:rsidP="006E64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 sede </w:t>
            </w:r>
            <w:r w:rsidR="0034101A" w:rsidRPr="00E04C5A">
              <w:rPr>
                <w:rFonts w:ascii="Calibri" w:eastAsia="Calibri" w:hAnsi="Calibri" w:cs="Calibri"/>
              </w:rPr>
              <w:t xml:space="preserve">in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F31879" w:rsidP="00922B0E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tel.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922B0E">
            <w:pPr>
              <w:jc w:val="right"/>
              <w:rPr>
                <w:rFonts w:ascii="Calibri" w:eastAsia="Calibri" w:hAnsi="Calibri" w:cs="Calibri"/>
              </w:rPr>
            </w:pPr>
            <w:proofErr w:type="spellStart"/>
            <w:r w:rsidRPr="00E04C5A">
              <w:rPr>
                <w:rFonts w:ascii="Calibri" w:eastAsia="Calibri" w:hAnsi="Calibri" w:cs="Calibri"/>
              </w:rPr>
              <w:t>cell</w:t>
            </w:r>
            <w:proofErr w:type="spellEnd"/>
            <w:r w:rsidRPr="00E04C5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PEC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27CEF" w:rsidRPr="00E04C5A" w:rsidRDefault="00B27CEF" w:rsidP="00B27CEF">
      <w:pPr>
        <w:jc w:val="center"/>
        <w:rPr>
          <w:rFonts w:ascii="Calibri" w:hAnsi="Calibri" w:cs="Calibri"/>
          <w:b/>
        </w:rPr>
      </w:pPr>
    </w:p>
    <w:p w:rsidR="0034101A" w:rsidRDefault="0034101A" w:rsidP="0034101A">
      <w:pPr>
        <w:rPr>
          <w:rFonts w:ascii="Calibri" w:hAnsi="Calibri" w:cs="Calibri"/>
        </w:rPr>
      </w:pPr>
    </w:p>
    <w:p w:rsidR="00800F11" w:rsidRPr="00800F11" w:rsidRDefault="00F31879" w:rsidP="00800F11">
      <w:pPr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Eventuale d</w:t>
      </w:r>
      <w:r w:rsidR="00800F11">
        <w:rPr>
          <w:rFonts w:ascii="Calibri" w:hAnsi="Calibri" w:cs="Calibri"/>
        </w:rPr>
        <w:t>iverso i</w:t>
      </w:r>
      <w:r w:rsidR="00800F11" w:rsidRPr="00800F11">
        <w:rPr>
          <w:rFonts w:ascii="Calibri" w:hAnsi="Calibri" w:cs="Calibri"/>
        </w:rPr>
        <w:t>ndirizzo presso il quale inoltrare le comunicazioni in caso di manca</w:t>
      </w:r>
      <w:r w:rsidR="00800F11">
        <w:rPr>
          <w:rFonts w:ascii="Calibri" w:hAnsi="Calibri" w:cs="Calibri"/>
        </w:rPr>
        <w:t xml:space="preserve">nza di </w:t>
      </w:r>
      <w:r w:rsidR="00800F11" w:rsidRPr="00800F11">
        <w:rPr>
          <w:rFonts w:ascii="Calibri" w:hAnsi="Calibri" w:cs="Calibri"/>
        </w:rPr>
        <w:t>recapito e-mail:</w:t>
      </w:r>
    </w:p>
    <w:p w:rsidR="008B0A21" w:rsidRDefault="008B0A21" w:rsidP="002E161A">
      <w:pPr>
        <w:rPr>
          <w:rFonts w:ascii="Calibri" w:eastAsia="Calibri" w:hAnsi="Calibri" w:cs="Calibri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418"/>
        <w:gridCol w:w="3544"/>
      </w:tblGrid>
      <w:tr w:rsidR="00800F11" w:rsidRPr="00E04C5A" w:rsidTr="00800F1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800F11" w:rsidRPr="00E04C5A" w:rsidRDefault="00800F11" w:rsidP="00710F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F11" w:rsidRPr="00E04C5A" w:rsidRDefault="00800F11" w:rsidP="00710FD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00F11" w:rsidRPr="00E04C5A" w:rsidRDefault="00800F11" w:rsidP="00710FD2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CAP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F11" w:rsidRPr="00E04C5A" w:rsidRDefault="00800F11" w:rsidP="00710FD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00F11" w:rsidRPr="00E04C5A" w:rsidTr="00800F1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800F11" w:rsidRPr="00E04C5A" w:rsidRDefault="00800F11" w:rsidP="00710F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Indirizzo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0F11" w:rsidRPr="00E04C5A" w:rsidRDefault="00800F11" w:rsidP="00710FD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00F11" w:rsidRPr="00E04C5A" w:rsidRDefault="00800F11" w:rsidP="00710FD2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0F11" w:rsidRPr="00E04C5A" w:rsidRDefault="00800F11" w:rsidP="00710FD2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00F11" w:rsidRDefault="00800F11" w:rsidP="002E161A">
      <w:pPr>
        <w:rPr>
          <w:rFonts w:ascii="Calibri" w:eastAsia="Calibri" w:hAnsi="Calibri" w:cs="Calibri"/>
          <w:b/>
        </w:rPr>
      </w:pPr>
    </w:p>
    <w:p w:rsidR="00800F11" w:rsidRDefault="00800F11" w:rsidP="002E161A">
      <w:pPr>
        <w:rPr>
          <w:rFonts w:ascii="Calibri" w:eastAsia="Calibri" w:hAnsi="Calibri" w:cs="Calibri"/>
          <w:b/>
        </w:rPr>
      </w:pPr>
    </w:p>
    <w:p w:rsidR="002E161A" w:rsidRPr="001A3BF1" w:rsidRDefault="002E161A" w:rsidP="002E161A">
      <w:pPr>
        <w:jc w:val="both"/>
        <w:rPr>
          <w:rFonts w:ascii="Calibri" w:hAnsi="Calibri" w:cs="Calibri"/>
        </w:rPr>
      </w:pPr>
      <w:r w:rsidRPr="001A3BF1">
        <w:rPr>
          <w:rFonts w:ascii="Calibri" w:hAnsi="Calibri" w:cs="Calibri"/>
        </w:rPr>
        <w:t xml:space="preserve">Presa visione </w:t>
      </w:r>
      <w:r w:rsidR="00800F11">
        <w:rPr>
          <w:rFonts w:ascii="Calibri" w:hAnsi="Calibri" w:cs="Calibri"/>
        </w:rPr>
        <w:t>dell’avviso di selezione pubblica</w:t>
      </w:r>
      <w:r w:rsidRPr="001A3BF1">
        <w:rPr>
          <w:rFonts w:ascii="Calibri" w:hAnsi="Calibri" w:cs="Calibri"/>
        </w:rPr>
        <w:t xml:space="preserve"> in oggetto</w:t>
      </w:r>
    </w:p>
    <w:p w:rsidR="002E161A" w:rsidRPr="001A3BF1" w:rsidRDefault="002E161A" w:rsidP="002E161A">
      <w:pPr>
        <w:jc w:val="both"/>
        <w:rPr>
          <w:rFonts w:ascii="Calibri" w:hAnsi="Calibri" w:cs="Calibri"/>
        </w:rPr>
      </w:pPr>
      <w:r w:rsidRPr="001A3BF1">
        <w:rPr>
          <w:rFonts w:ascii="Calibri" w:hAnsi="Calibri" w:cs="Calibri"/>
        </w:rPr>
        <w:t xml:space="preserve"> </w:t>
      </w:r>
    </w:p>
    <w:p w:rsidR="002E161A" w:rsidRDefault="00800F11" w:rsidP="002E161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CHIEDE</w:t>
      </w:r>
    </w:p>
    <w:p w:rsidR="00800F11" w:rsidRDefault="00800F11" w:rsidP="002E161A">
      <w:pPr>
        <w:jc w:val="center"/>
        <w:rPr>
          <w:rFonts w:ascii="Calibri" w:hAnsi="Calibri" w:cs="Calibri"/>
          <w:b/>
        </w:rPr>
      </w:pPr>
    </w:p>
    <w:p w:rsidR="00800F11" w:rsidRDefault="00800F11" w:rsidP="002E161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 essere ammessa/o alla selezione in oggetto</w:t>
      </w:r>
      <w:r w:rsidR="00920FBF">
        <w:rPr>
          <w:rFonts w:ascii="Calibri" w:hAnsi="Calibri" w:cs="Calibri"/>
          <w:b/>
        </w:rPr>
        <w:t xml:space="preserve"> e</w:t>
      </w:r>
    </w:p>
    <w:p w:rsidR="00800F11" w:rsidRDefault="00800F11" w:rsidP="002E161A">
      <w:pPr>
        <w:jc w:val="center"/>
        <w:rPr>
          <w:rFonts w:ascii="Calibri" w:hAnsi="Calibri" w:cs="Calibri"/>
          <w:b/>
        </w:rPr>
      </w:pPr>
    </w:p>
    <w:p w:rsidR="00800F11" w:rsidRDefault="00920FBF" w:rsidP="00800F1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800F11" w:rsidRPr="00800F11">
        <w:rPr>
          <w:rFonts w:ascii="Calibri" w:hAnsi="Calibri" w:cs="Calibri"/>
        </w:rPr>
        <w:t>i sensi degli articoli 46 e 47 del D.P.R. 28 dicembre 2000 n. 445 e consapevole della responsabilità penale che può derivare da dichiarazioni mendaci, ai sensi dell’articolo 76 del medesimo D.P.R. n. 445/2000</w:t>
      </w:r>
    </w:p>
    <w:p w:rsidR="00F31879" w:rsidRDefault="00F31879" w:rsidP="00800F11">
      <w:pPr>
        <w:jc w:val="both"/>
        <w:rPr>
          <w:rFonts w:ascii="Calibri" w:hAnsi="Calibri" w:cs="Calibri"/>
        </w:rPr>
      </w:pPr>
    </w:p>
    <w:p w:rsidR="00F31879" w:rsidRDefault="00F31879" w:rsidP="00800F11">
      <w:pPr>
        <w:jc w:val="both"/>
        <w:rPr>
          <w:rFonts w:ascii="Calibri" w:hAnsi="Calibri" w:cs="Calibri"/>
        </w:rPr>
      </w:pPr>
    </w:p>
    <w:p w:rsidR="00920FBF" w:rsidRDefault="00920FBF" w:rsidP="00920FBF">
      <w:pPr>
        <w:jc w:val="center"/>
        <w:rPr>
          <w:rFonts w:ascii="Calibri" w:hAnsi="Calibri" w:cs="Calibri"/>
          <w:b/>
        </w:rPr>
      </w:pPr>
      <w:r w:rsidRPr="00920FBF">
        <w:rPr>
          <w:rFonts w:ascii="Calibri" w:hAnsi="Calibri" w:cs="Calibri"/>
          <w:b/>
        </w:rPr>
        <w:lastRenderedPageBreak/>
        <w:t>DICHIARA</w:t>
      </w:r>
    </w:p>
    <w:p w:rsidR="00F31879" w:rsidRPr="00544209" w:rsidRDefault="00F31879" w:rsidP="00F31879">
      <w:pPr>
        <w:pStyle w:val="Titolo"/>
        <w:ind w:left="0" w:right="-1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Di esser un’</w:t>
      </w:r>
      <w:r w:rsidRPr="00544209">
        <w:rPr>
          <w:rFonts w:ascii="Calibri" w:hAnsi="Calibri" w:cs="Calibri"/>
          <w:b w:val="0"/>
          <w:sz w:val="20"/>
          <w:szCs w:val="20"/>
        </w:rPr>
        <w:t xml:space="preserve">Organizzazioni di Volontariato </w:t>
      </w:r>
      <w:r>
        <w:rPr>
          <w:rFonts w:ascii="Calibri" w:hAnsi="Calibri" w:cs="Calibri"/>
          <w:b w:val="0"/>
          <w:sz w:val="20"/>
          <w:szCs w:val="20"/>
        </w:rPr>
        <w:t>e/o</w:t>
      </w:r>
      <w:r w:rsidRPr="00544209">
        <w:rPr>
          <w:rFonts w:ascii="Calibri" w:hAnsi="Calibri" w:cs="Calibri"/>
          <w:b w:val="0"/>
          <w:sz w:val="20"/>
          <w:szCs w:val="20"/>
        </w:rPr>
        <w:t xml:space="preserve"> Associazioni di Promozione Sociale di cui agli art. 5 – 6 del </w:t>
      </w:r>
      <w:proofErr w:type="spellStart"/>
      <w:r w:rsidRPr="00544209">
        <w:rPr>
          <w:rFonts w:ascii="Calibri" w:hAnsi="Calibri" w:cs="Calibri"/>
          <w:b w:val="0"/>
          <w:sz w:val="20"/>
          <w:szCs w:val="20"/>
        </w:rPr>
        <w:t>d.lgs</w:t>
      </w:r>
      <w:proofErr w:type="spellEnd"/>
      <w:r w:rsidRPr="00544209">
        <w:rPr>
          <w:rFonts w:ascii="Calibri" w:hAnsi="Calibri" w:cs="Calibri"/>
          <w:b w:val="0"/>
          <w:sz w:val="20"/>
          <w:szCs w:val="20"/>
        </w:rPr>
        <w:t xml:space="preserve"> 117/2017 </w:t>
      </w:r>
      <w:r>
        <w:rPr>
          <w:rFonts w:ascii="Calibri" w:hAnsi="Calibri" w:cs="Calibri"/>
          <w:b w:val="0"/>
          <w:sz w:val="20"/>
          <w:szCs w:val="20"/>
        </w:rPr>
        <w:t xml:space="preserve">e di essere in possesso dei </w:t>
      </w:r>
      <w:r w:rsidRPr="00544209">
        <w:rPr>
          <w:rFonts w:ascii="Calibri" w:hAnsi="Calibri" w:cs="Calibri"/>
          <w:b w:val="0"/>
          <w:sz w:val="20"/>
          <w:szCs w:val="20"/>
        </w:rPr>
        <w:t>seguenti requisiti:</w:t>
      </w:r>
    </w:p>
    <w:p w:rsidR="00F31879" w:rsidRPr="00CC49D1" w:rsidRDefault="00F31879" w:rsidP="00406EC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Alignment w:val="top"/>
        <w:outlineLvl w:val="0"/>
        <w:rPr>
          <w:rFonts w:ascii="Calibri" w:eastAsia="Verdana" w:hAnsi="Calibri" w:cs="Calibri"/>
          <w:color w:val="000000"/>
        </w:rPr>
      </w:pPr>
      <w:r w:rsidRPr="00CC49D1">
        <w:rPr>
          <w:rFonts w:ascii="Calibri" w:eastAsia="Verdana" w:hAnsi="Calibri" w:cs="Calibri"/>
          <w:color w:val="000000"/>
        </w:rPr>
        <w:t>iscrizione da almeno 6 mesi (alla data di pubblicazione del presente avviso pubblico), all’apposito registro della Regione Lombardia, nelle more dell’istituzione del previsto Registro Nazionale del Terzo Settore;</w:t>
      </w:r>
    </w:p>
    <w:p w:rsidR="00F31879" w:rsidRDefault="00F31879" w:rsidP="00406EC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Alignment w:val="top"/>
        <w:outlineLvl w:val="0"/>
        <w:rPr>
          <w:rFonts w:ascii="Calibri" w:eastAsia="Verdana" w:hAnsi="Calibri" w:cs="Calibri"/>
          <w:color w:val="000000"/>
        </w:rPr>
      </w:pPr>
      <w:r w:rsidRPr="00CC49D1">
        <w:rPr>
          <w:rFonts w:ascii="Calibri" w:eastAsia="Verdana" w:hAnsi="Calibri" w:cs="Calibri"/>
          <w:color w:val="000000"/>
        </w:rPr>
        <w:t>esperienza professionale maturata nelle attività oggetto della convenzione di almeno 3 anni (nel periodo che va dal 2019 al 2022)</w:t>
      </w:r>
      <w:r w:rsidR="00C067B8">
        <w:rPr>
          <w:rFonts w:ascii="Calibri" w:eastAsia="Verdana" w:hAnsi="Calibri" w:cs="Calibri"/>
          <w:color w:val="000000"/>
        </w:rPr>
        <w:t>, come segue: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4671"/>
      </w:tblGrid>
      <w:tr w:rsidR="00C067B8" w:rsidRPr="00C067B8" w:rsidTr="00C067B8">
        <w:tc>
          <w:tcPr>
            <w:tcW w:w="1696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  <w:r w:rsidRPr="00C067B8">
              <w:rPr>
                <w:rFonts w:ascii="Calibri" w:eastAsia="Verdana" w:hAnsi="Calibri" w:cs="Calibri"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3544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  <w:r w:rsidRPr="00C067B8">
              <w:rPr>
                <w:rFonts w:ascii="Calibri" w:eastAsia="Verdana" w:hAnsi="Calibri" w:cs="Calibri"/>
                <w:color w:val="000000"/>
                <w:sz w:val="20"/>
                <w:szCs w:val="20"/>
              </w:rPr>
              <w:t>Servizio</w:t>
            </w:r>
          </w:p>
        </w:tc>
        <w:tc>
          <w:tcPr>
            <w:tcW w:w="4671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  <w:r w:rsidRPr="00C067B8">
              <w:rPr>
                <w:rFonts w:ascii="Calibri" w:eastAsia="Verdana" w:hAnsi="Calibri" w:cs="Calibri"/>
                <w:color w:val="000000"/>
                <w:sz w:val="20"/>
                <w:szCs w:val="20"/>
              </w:rPr>
              <w:t>Ambito</w:t>
            </w:r>
          </w:p>
        </w:tc>
      </w:tr>
      <w:tr w:rsidR="00C067B8" w:rsidRPr="00C067B8" w:rsidTr="00C067B8">
        <w:tc>
          <w:tcPr>
            <w:tcW w:w="1696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1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</w:tr>
      <w:tr w:rsidR="00C067B8" w:rsidRPr="00C067B8" w:rsidTr="00C067B8">
        <w:tc>
          <w:tcPr>
            <w:tcW w:w="1696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1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</w:tr>
      <w:tr w:rsidR="00C067B8" w:rsidRPr="00C067B8" w:rsidTr="00C067B8">
        <w:tc>
          <w:tcPr>
            <w:tcW w:w="1696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1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</w:tr>
    </w:tbl>
    <w:p w:rsidR="00C067B8" w:rsidRPr="00CC49D1" w:rsidRDefault="00C067B8" w:rsidP="00C067B8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Alignment w:val="top"/>
        <w:outlineLvl w:val="0"/>
        <w:rPr>
          <w:rFonts w:ascii="Calibri" w:eastAsia="Verdana" w:hAnsi="Calibri" w:cs="Calibri"/>
          <w:color w:val="000000"/>
        </w:rPr>
      </w:pPr>
    </w:p>
    <w:p w:rsidR="00F31879" w:rsidRPr="00CC49D1" w:rsidRDefault="00F31879" w:rsidP="00406EC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Alignment w:val="top"/>
        <w:outlineLvl w:val="0"/>
        <w:rPr>
          <w:rFonts w:ascii="Calibri" w:hAnsi="Calibri" w:cs="Calibri"/>
        </w:rPr>
      </w:pPr>
      <w:r w:rsidRPr="00CC49D1">
        <w:rPr>
          <w:rFonts w:ascii="Calibri" w:eastAsia="Verdana" w:hAnsi="Calibri" w:cs="Calibri"/>
          <w:color w:val="000000"/>
        </w:rPr>
        <w:t>numero minimo del 60% di volontari impiegabili per le attività del presente avviso;</w:t>
      </w:r>
    </w:p>
    <w:p w:rsidR="00F31879" w:rsidRPr="00CC49D1" w:rsidRDefault="00F31879" w:rsidP="00406EC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Alignment w:val="top"/>
        <w:outlineLvl w:val="0"/>
        <w:rPr>
          <w:rFonts w:ascii="Calibri" w:eastAsia="Verdana" w:hAnsi="Calibri" w:cs="Calibri"/>
          <w:color w:val="000000"/>
        </w:rPr>
      </w:pPr>
      <w:r w:rsidRPr="00CC49D1">
        <w:rPr>
          <w:rFonts w:ascii="Calibri" w:eastAsia="Verdana" w:hAnsi="Calibri" w:cs="Calibri"/>
          <w:color w:val="000000"/>
        </w:rPr>
        <w:t>non aver commesso grave negligenza o malafede nell’esecuzione di servizi eventualmente affidati da questa Amministrazione e non aver commesso alcun errore grave nell’esercizio della propria attività;</w:t>
      </w:r>
    </w:p>
    <w:p w:rsidR="00F31879" w:rsidRPr="00CC49D1" w:rsidRDefault="00F31879" w:rsidP="00406EC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Alignment w:val="top"/>
        <w:outlineLvl w:val="0"/>
        <w:rPr>
          <w:rFonts w:ascii="Calibri" w:eastAsia="Verdana" w:hAnsi="Calibri" w:cs="Calibri"/>
          <w:color w:val="000000"/>
        </w:rPr>
      </w:pPr>
      <w:r w:rsidRPr="00CC49D1">
        <w:rPr>
          <w:rFonts w:ascii="Calibri" w:eastAsia="Verdana" w:hAnsi="Calibri" w:cs="Calibri"/>
          <w:color w:val="000000"/>
        </w:rPr>
        <w:t>non avere alcun tipo di contenzioso legale con questa Amministrazione in relazione a rapporto di convenzione e/o gestione di servizi.</w:t>
      </w:r>
    </w:p>
    <w:p w:rsidR="00B50C60" w:rsidRPr="00920FBF" w:rsidRDefault="00B50C60" w:rsidP="00F31879">
      <w:pPr>
        <w:rPr>
          <w:rFonts w:ascii="Calibri" w:hAnsi="Calibri" w:cs="Calibri"/>
          <w:b/>
        </w:rPr>
      </w:pPr>
    </w:p>
    <w:p w:rsidR="00800F11" w:rsidRPr="00800F11" w:rsidRDefault="00753F58" w:rsidP="00B50C60">
      <w:pPr>
        <w:jc w:val="center"/>
        <w:rPr>
          <w:rFonts w:ascii="Calibri" w:hAnsi="Calibri" w:cs="Calibri"/>
        </w:rPr>
      </w:pPr>
      <w:r w:rsidRPr="00753F58">
        <w:rPr>
          <w:rFonts w:ascii="Calibri" w:hAnsi="Calibri" w:cs="Calibri"/>
          <w:b/>
        </w:rPr>
        <w:t>DICHIARA</w:t>
      </w:r>
    </w:p>
    <w:p w:rsidR="00800F11" w:rsidRPr="00753F58" w:rsidRDefault="00800F11" w:rsidP="00890E3C">
      <w:pPr>
        <w:pStyle w:val="Paragrafoelenco"/>
        <w:numPr>
          <w:ilvl w:val="0"/>
          <w:numId w:val="28"/>
        </w:numPr>
        <w:ind w:left="284" w:hanging="284"/>
        <w:rPr>
          <w:rFonts w:cs="Calibri"/>
        </w:rPr>
      </w:pPr>
      <w:r w:rsidRPr="00753F58">
        <w:rPr>
          <w:rFonts w:cs="Calibri"/>
          <w:sz w:val="20"/>
          <w:szCs w:val="20"/>
        </w:rPr>
        <w:t>di aver preso visione del</w:t>
      </w:r>
      <w:r w:rsidR="00753F58" w:rsidRPr="00753F58">
        <w:rPr>
          <w:rFonts w:cs="Calibri"/>
          <w:sz w:val="20"/>
          <w:szCs w:val="20"/>
        </w:rPr>
        <w:t xml:space="preserve">l’Avviso </w:t>
      </w:r>
      <w:r w:rsidR="00406EC8">
        <w:rPr>
          <w:rFonts w:cs="Calibri"/>
          <w:sz w:val="20"/>
          <w:szCs w:val="20"/>
        </w:rPr>
        <w:t>pubblico</w:t>
      </w:r>
      <w:r w:rsidRPr="00753F58">
        <w:rPr>
          <w:rFonts w:cs="Calibri"/>
          <w:sz w:val="20"/>
          <w:szCs w:val="20"/>
        </w:rPr>
        <w:t xml:space="preserve"> e di accettarne senza riserva tutte le clausole</w:t>
      </w:r>
      <w:r w:rsidR="00753F58" w:rsidRPr="00753F58">
        <w:rPr>
          <w:rFonts w:cs="Calibri"/>
          <w:sz w:val="20"/>
          <w:szCs w:val="20"/>
        </w:rPr>
        <w:t>;</w:t>
      </w:r>
      <w:r w:rsidRPr="00753F58">
        <w:rPr>
          <w:rFonts w:cs="Calibri"/>
        </w:rPr>
        <w:t xml:space="preserve"> </w:t>
      </w:r>
    </w:p>
    <w:p w:rsidR="00753F58" w:rsidRPr="00753F58" w:rsidRDefault="00800F11" w:rsidP="00A06EDC">
      <w:pPr>
        <w:pStyle w:val="Paragrafoelenco"/>
        <w:numPr>
          <w:ilvl w:val="0"/>
          <w:numId w:val="28"/>
        </w:numPr>
        <w:ind w:left="284" w:hanging="284"/>
        <w:rPr>
          <w:rFonts w:cs="Calibri"/>
          <w:sz w:val="20"/>
          <w:szCs w:val="20"/>
        </w:rPr>
      </w:pPr>
      <w:r w:rsidRPr="00753F58">
        <w:rPr>
          <w:rFonts w:cs="Calibri"/>
          <w:sz w:val="20"/>
          <w:szCs w:val="20"/>
        </w:rPr>
        <w:t>di aver preso visione della vigente informativa sul trattamento dei dati personali</w:t>
      </w:r>
      <w:r w:rsidR="00753F58" w:rsidRPr="00753F58">
        <w:rPr>
          <w:rFonts w:cs="Calibri"/>
          <w:sz w:val="20"/>
          <w:szCs w:val="20"/>
        </w:rPr>
        <w:t>;</w:t>
      </w:r>
    </w:p>
    <w:p w:rsidR="00753F58" w:rsidRDefault="00753F58" w:rsidP="00C52443">
      <w:pPr>
        <w:pStyle w:val="Paragrafoelenco"/>
        <w:numPr>
          <w:ilvl w:val="0"/>
          <w:numId w:val="28"/>
        </w:numPr>
        <w:ind w:left="284" w:hanging="284"/>
        <w:jc w:val="both"/>
        <w:rPr>
          <w:rFonts w:cs="Calibri"/>
          <w:sz w:val="20"/>
          <w:szCs w:val="20"/>
        </w:rPr>
      </w:pPr>
      <w:r w:rsidRPr="00753F58">
        <w:rPr>
          <w:rFonts w:cs="Calibri"/>
          <w:sz w:val="20"/>
          <w:szCs w:val="20"/>
        </w:rPr>
        <w:t>di impegnarsi a comunicare per iscritto a</w:t>
      </w:r>
      <w:r>
        <w:rPr>
          <w:rFonts w:cs="Calibri"/>
          <w:sz w:val="20"/>
          <w:szCs w:val="20"/>
        </w:rPr>
        <w:t xml:space="preserve"> Servizi Sociosanitari Val </w:t>
      </w:r>
      <w:proofErr w:type="spellStart"/>
      <w:r>
        <w:rPr>
          <w:rFonts w:cs="Calibri"/>
          <w:sz w:val="20"/>
          <w:szCs w:val="20"/>
        </w:rPr>
        <w:t>Seriana</w:t>
      </w:r>
      <w:proofErr w:type="spellEnd"/>
      <w:r w:rsidRPr="00753F58">
        <w:rPr>
          <w:rFonts w:cs="Calibri"/>
          <w:sz w:val="20"/>
          <w:szCs w:val="20"/>
        </w:rPr>
        <w:t xml:space="preserve"> le eventuali variazioni degli indirizzi di </w:t>
      </w:r>
      <w:r w:rsidR="00406EC8">
        <w:rPr>
          <w:rFonts w:cs="Calibri"/>
          <w:sz w:val="20"/>
          <w:szCs w:val="20"/>
        </w:rPr>
        <w:t>sede</w:t>
      </w:r>
      <w:r w:rsidRPr="00753F58">
        <w:rPr>
          <w:rFonts w:cs="Calibri"/>
          <w:sz w:val="20"/>
          <w:szCs w:val="20"/>
        </w:rPr>
        <w:t xml:space="preserve"> o altro indirizzo a cui inviare comunicazioni, dichiarati nella domanda di ammissione, nonché recapiti elettronici quali indirizzi e-mail, indirizzi PEC e numeri cellulari, riconoscendo che </w:t>
      </w:r>
      <w:r>
        <w:rPr>
          <w:rFonts w:cs="Calibri"/>
          <w:sz w:val="20"/>
          <w:szCs w:val="20"/>
        </w:rPr>
        <w:t>la Società</w:t>
      </w:r>
      <w:r w:rsidRPr="00753F58">
        <w:rPr>
          <w:rFonts w:cs="Calibri"/>
          <w:sz w:val="20"/>
          <w:szCs w:val="20"/>
        </w:rPr>
        <w:t xml:space="preserve"> sarà esonerat</w:t>
      </w:r>
      <w:r>
        <w:rPr>
          <w:rFonts w:cs="Calibri"/>
          <w:sz w:val="20"/>
          <w:szCs w:val="20"/>
        </w:rPr>
        <w:t xml:space="preserve">a </w:t>
      </w:r>
      <w:r w:rsidRPr="00753F58">
        <w:rPr>
          <w:rFonts w:cs="Calibri"/>
          <w:sz w:val="20"/>
          <w:szCs w:val="20"/>
        </w:rPr>
        <w:t>da ogni responsabilità in caso di irreperibilità del/della destinatario/a;</w:t>
      </w:r>
    </w:p>
    <w:p w:rsidR="00753F58" w:rsidRDefault="00406EC8" w:rsidP="00406EC8">
      <w:pPr>
        <w:jc w:val="center"/>
        <w:rPr>
          <w:rFonts w:ascii="Calibri" w:hAnsi="Calibri" w:cs="Calibri"/>
          <w:b/>
        </w:rPr>
      </w:pPr>
      <w:r w:rsidRPr="00406EC8">
        <w:rPr>
          <w:rFonts w:ascii="Calibri" w:hAnsi="Calibri" w:cs="Calibri"/>
          <w:b/>
        </w:rPr>
        <w:t>Ai fini della valutazione ai sensi del punto 9 dell’avviso</w:t>
      </w:r>
    </w:p>
    <w:p w:rsidR="00406EC8" w:rsidRDefault="00406EC8" w:rsidP="00406EC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DICHIARA I SEGUENTI REQUISITI</w:t>
      </w:r>
    </w:p>
    <w:p w:rsidR="00406EC8" w:rsidRPr="00406EC8" w:rsidRDefault="00406EC8" w:rsidP="00406EC8">
      <w:pPr>
        <w:jc w:val="center"/>
        <w:rPr>
          <w:rFonts w:ascii="Calibri" w:hAnsi="Calibri" w:cs="Calibri"/>
          <w:b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984"/>
        <w:gridCol w:w="6170"/>
      </w:tblGrid>
      <w:tr w:rsidR="00406EC8" w:rsidRPr="007156A2" w:rsidTr="00406EC8">
        <w:trPr>
          <w:trHeight w:val="3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 xml:space="preserve">Criterio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>Sub criterio</w:t>
            </w: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</w:p>
        </w:tc>
      </w:tr>
      <w:tr w:rsidR="00406EC8" w:rsidRPr="007156A2" w:rsidTr="00CB4A01">
        <w:trPr>
          <w:trHeight w:val="1290"/>
        </w:trPr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C8" w:rsidRPr="007156A2" w:rsidRDefault="00406EC8" w:rsidP="00811494">
            <w:pPr>
              <w:suppressAutoHyphens w:val="0"/>
              <w:jc w:val="center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i/>
                <w:color w:val="000000"/>
                <w:lang w:eastAsia="it-IT"/>
              </w:rPr>
              <w:t>Adeguatezza tecnico professionale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color w:val="000000"/>
                <w:lang w:eastAsia="it-IT"/>
              </w:rPr>
              <w:t>N. volontari iscritti dedicati alla convenzione in oggetto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406EC8" w:rsidRPr="007156A2" w:rsidTr="00406EC8">
        <w:trPr>
          <w:trHeight w:val="78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lang w:eastAsia="it-IT"/>
              </w:rPr>
              <w:t>N.</w:t>
            </w:r>
            <w:r w:rsidRPr="007156A2">
              <w:rPr>
                <w:rFonts w:asciiTheme="minorHAnsi" w:hAnsiTheme="minorHAnsi" w:cstheme="minorHAnsi"/>
                <w:color w:val="000000"/>
                <w:lang w:eastAsia="it-IT"/>
              </w:rPr>
              <w:t xml:space="preserve"> mezzi di trasporto adeguati all’oggetto della convenzione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6135B7" w:rsidRPr="007156A2" w:rsidTr="006135B7">
        <w:trPr>
          <w:trHeight w:val="78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it-IT"/>
              </w:rPr>
              <w:t xml:space="preserve">N. 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it-IT"/>
              </w:rPr>
              <w:t>anni</w:t>
            </w:r>
            <w:r w:rsidRPr="007156A2">
              <w:rPr>
                <w:rFonts w:asciiTheme="minorHAnsi" w:hAnsiTheme="minorHAnsi" w:cstheme="minorHAnsi"/>
                <w:color w:val="000000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it-IT"/>
              </w:rPr>
              <w:t>di</w:t>
            </w:r>
            <w:r w:rsidRPr="007156A2">
              <w:rPr>
                <w:rFonts w:asciiTheme="minorHAnsi" w:hAnsiTheme="minorHAnsi" w:cstheme="minorHAnsi"/>
                <w:color w:val="000000"/>
                <w:lang w:eastAsia="it-IT"/>
              </w:rPr>
              <w:t xml:space="preserve"> gestione di attività analoghe a quelle oggetto della convenzione</w:t>
            </w:r>
            <w:r>
              <w:rPr>
                <w:rFonts w:asciiTheme="minorHAnsi" w:hAnsiTheme="minorHAnsi" w:cstheme="minorHAnsi"/>
                <w:color w:val="000000"/>
                <w:lang w:eastAsia="it-IT"/>
              </w:rPr>
              <w:t xml:space="preserve"> (con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it-IT"/>
              </w:rPr>
              <w:t>chilomentraggio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it-IT"/>
              </w:rPr>
              <w:t xml:space="preserve"> minimo anno ammesso di 50.000 Km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6135B7" w:rsidRPr="007156A2" w:rsidTr="00E04BEB">
        <w:trPr>
          <w:trHeight w:val="7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i/>
                <w:color w:val="000000"/>
                <w:lang w:eastAsia="it-IT"/>
              </w:rPr>
              <w:t>Territorialità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lang w:eastAsia="it-IT"/>
              </w:rPr>
              <w:t xml:space="preserve">Luogo sede legale e luogo sede </w:t>
            </w:r>
            <w:r>
              <w:rPr>
                <w:rFonts w:asciiTheme="minorHAnsi" w:hAnsiTheme="minorHAnsi" w:cstheme="minorHAnsi"/>
                <w:color w:val="000000"/>
                <w:lang w:eastAsia="it-IT"/>
              </w:rPr>
              <w:t>operativa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val="en-US" w:eastAsia="it-IT"/>
              </w:rPr>
            </w:pPr>
          </w:p>
        </w:tc>
      </w:tr>
      <w:tr w:rsidR="006135B7" w:rsidRPr="007156A2" w:rsidTr="00B64085">
        <w:trPr>
          <w:trHeight w:val="7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i/>
                <w:color w:val="000000"/>
                <w:lang w:eastAsia="it-IT"/>
              </w:rPr>
              <w:lastRenderedPageBreak/>
              <w:t>Territorialità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lang w:eastAsia="it-IT"/>
              </w:rPr>
              <w:t xml:space="preserve">Elenco unità di offerta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unità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di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offerta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accreditate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o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sperimentali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,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residenziali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o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diurne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gestate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nell'ATS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(max 2)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val="en-US" w:eastAsia="it-IT"/>
              </w:rPr>
            </w:pPr>
          </w:p>
        </w:tc>
      </w:tr>
      <w:tr w:rsidR="006135B7" w:rsidRPr="007156A2" w:rsidTr="002E1C3C">
        <w:trPr>
          <w:trHeight w:val="7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i/>
                <w:color w:val="000000"/>
                <w:lang w:eastAsia="it-IT"/>
              </w:rPr>
              <w:t>Territorialità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lang w:eastAsia="it-IT"/>
              </w:rPr>
              <w:t xml:space="preserve">Elenco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servizi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domiciliari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e del tempo libero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>gestiti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>nell’</w:t>
            </w:r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ATS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(max</w:t>
            </w:r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>3)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val="en-US" w:eastAsia="it-IT"/>
              </w:rPr>
            </w:pPr>
          </w:p>
        </w:tc>
      </w:tr>
      <w:tr w:rsidR="006135B7" w:rsidRPr="007156A2" w:rsidTr="00C067B8">
        <w:trPr>
          <w:trHeight w:val="7864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i/>
                <w:color w:val="000000"/>
                <w:lang w:eastAsia="it-IT"/>
              </w:rPr>
              <w:t>Vision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color w:val="000000"/>
                <w:lang w:eastAsia="it-IT"/>
              </w:rPr>
              <w:t xml:space="preserve">Visione, metodi e obiettivi dell'organizzazione in Val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eastAsia="it-IT"/>
              </w:rPr>
              <w:t>Seriana</w:t>
            </w:r>
            <w:proofErr w:type="spellEnd"/>
            <w:r w:rsidR="00B50C60">
              <w:rPr>
                <w:rFonts w:asciiTheme="minorHAnsi" w:hAnsiTheme="minorHAnsi" w:cstheme="minorHAnsi"/>
                <w:color w:val="000000"/>
                <w:lang w:eastAsia="it-IT"/>
              </w:rPr>
              <w:t xml:space="preserve"> (ad esempio valore dato al raccordo col territorio e alla partecipazione delle famiglie e della collettività, anche in termini di innovazione)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</w:tbl>
    <w:p w:rsidR="002E161A" w:rsidRDefault="002E161A" w:rsidP="002E161A">
      <w:pPr>
        <w:jc w:val="both"/>
        <w:rPr>
          <w:rFonts w:ascii="Calibri" w:hAnsi="Calibri" w:cs="Calibri"/>
        </w:rPr>
      </w:pPr>
    </w:p>
    <w:p w:rsidR="008B0A21" w:rsidRPr="00C52443" w:rsidRDefault="008B0A21" w:rsidP="00C52443">
      <w:pPr>
        <w:widowControl w:val="0"/>
        <w:tabs>
          <w:tab w:val="num" w:pos="720"/>
        </w:tabs>
        <w:overflowPunct w:val="0"/>
        <w:autoSpaceDE w:val="0"/>
        <w:spacing w:line="232" w:lineRule="auto"/>
        <w:ind w:left="360"/>
        <w:jc w:val="both"/>
        <w:rPr>
          <w:rFonts w:eastAsia="Times New Roman" w:cs="Calibri"/>
        </w:rPr>
      </w:pPr>
    </w:p>
    <w:p w:rsidR="008B0A21" w:rsidRPr="001A3BF1" w:rsidRDefault="008B0A21" w:rsidP="008B0A21">
      <w:pPr>
        <w:tabs>
          <w:tab w:val="left" w:leader="dot" w:pos="2160"/>
          <w:tab w:val="left" w:pos="5220"/>
          <w:tab w:val="left" w:leader="dot" w:pos="9540"/>
        </w:tabs>
        <w:spacing w:line="360" w:lineRule="auto"/>
        <w:jc w:val="both"/>
        <w:rPr>
          <w:rFonts w:ascii="Calibri" w:hAnsi="Calibri" w:cs="Calibri"/>
        </w:rPr>
      </w:pPr>
      <w:bookmarkStart w:id="1" w:name="_Hlk79088070"/>
    </w:p>
    <w:p w:rsidR="008B0A21" w:rsidRDefault="00151C36" w:rsidP="00B7015F">
      <w:pPr>
        <w:tabs>
          <w:tab w:val="left" w:leader="dot" w:pos="2160"/>
          <w:tab w:val="left" w:pos="5220"/>
          <w:tab w:val="left" w:leader="dot" w:pos="9540"/>
        </w:tabs>
        <w:spacing w:line="360" w:lineRule="auto"/>
        <w:jc w:val="both"/>
        <w:rPr>
          <w:sz w:val="24"/>
          <w:szCs w:val="24"/>
        </w:rPr>
      </w:pPr>
      <w:r w:rsidRPr="00E04C5A">
        <w:rPr>
          <w:rFonts w:ascii="Calibri" w:hAnsi="Calibri" w:cs="Calibri"/>
          <w:color w:val="000000"/>
        </w:rPr>
        <w:t xml:space="preserve">Luogo e </w:t>
      </w:r>
      <w:r w:rsidR="008B0A21" w:rsidRPr="00E04C5A">
        <w:rPr>
          <w:rFonts w:ascii="Calibri" w:hAnsi="Calibri" w:cs="Calibri"/>
          <w:color w:val="000000"/>
        </w:rPr>
        <w:t>data</w:t>
      </w:r>
      <w:r w:rsidR="00797CCD">
        <w:rPr>
          <w:rFonts w:ascii="Calibri" w:hAnsi="Calibri" w:cs="Calibri"/>
          <w:color w:val="000000"/>
        </w:rPr>
        <w:t xml:space="preserve"> ________________________</w:t>
      </w:r>
      <w:r w:rsidR="008B0A21" w:rsidRPr="00E04C5A">
        <w:rPr>
          <w:rFonts w:ascii="Calibri" w:hAnsi="Calibri" w:cs="Calibri"/>
          <w:color w:val="000000"/>
        </w:rPr>
        <w:tab/>
      </w:r>
      <w:r w:rsidRPr="00E04C5A">
        <w:rPr>
          <w:rFonts w:ascii="Calibri" w:hAnsi="Calibri" w:cs="Calibri"/>
          <w:color w:val="000000"/>
        </w:rPr>
        <w:t>F</w:t>
      </w:r>
      <w:r w:rsidR="008B0A21" w:rsidRPr="00E04C5A">
        <w:rPr>
          <w:rFonts w:ascii="Calibri" w:hAnsi="Calibri" w:cs="Calibri"/>
          <w:color w:val="000000"/>
        </w:rPr>
        <w:t xml:space="preserve">irma </w:t>
      </w:r>
      <w:r w:rsidR="00797CCD">
        <w:rPr>
          <w:rFonts w:ascii="Calibri" w:hAnsi="Calibri" w:cs="Calibri"/>
          <w:color w:val="000000"/>
        </w:rPr>
        <w:t>_______________________________________</w:t>
      </w:r>
      <w:bookmarkEnd w:id="1"/>
    </w:p>
    <w:sectPr w:rsidR="008B0A21">
      <w:headerReference w:type="default" r:id="rId8"/>
      <w:footerReference w:type="default" r:id="rId9"/>
      <w:pgSz w:w="11906" w:h="16838"/>
      <w:pgMar w:top="1618" w:right="851" w:bottom="1438" w:left="1134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112" w:rsidRDefault="00E92112">
      <w:r>
        <w:separator/>
      </w:r>
    </w:p>
  </w:endnote>
  <w:endnote w:type="continuationSeparator" w:id="0">
    <w:p w:rsidR="00E92112" w:rsidRDefault="00E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70759F" w:rsidTr="00DD7758">
      <w:tc>
        <w:tcPr>
          <w:tcW w:w="4814" w:type="dxa"/>
          <w:shd w:val="clear" w:color="auto" w:fill="auto"/>
        </w:tcPr>
        <w:p w:rsidR="00B7015F" w:rsidRPr="00F03B06" w:rsidRDefault="00B7015F" w:rsidP="00B7015F">
          <w:pPr>
            <w:rPr>
              <w:rFonts w:ascii="Verdana" w:eastAsia="Calibri" w:hAnsi="Verdana"/>
              <w:bCs/>
              <w:color w:val="000000"/>
              <w:sz w:val="16"/>
              <w:szCs w:val="16"/>
            </w:rPr>
          </w:pP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>Viale Stazione, 26/a - 24021 A</w:t>
          </w:r>
          <w:r>
            <w:rPr>
              <w:rFonts w:ascii="Verdana" w:eastAsia="Calibri" w:hAnsi="Verdana"/>
              <w:bCs/>
              <w:color w:val="000000"/>
              <w:sz w:val="16"/>
              <w:szCs w:val="16"/>
            </w:rPr>
            <w:t>lbino</w:t>
          </w: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 xml:space="preserve"> (BG)</w:t>
          </w:r>
        </w:p>
        <w:p w:rsidR="00B7015F" w:rsidRPr="00F03B06" w:rsidRDefault="00B7015F" w:rsidP="00B7015F">
          <w:pPr>
            <w:rPr>
              <w:rFonts w:ascii="Verdana" w:eastAsia="Calibri" w:hAnsi="Verdana"/>
              <w:bCs/>
              <w:color w:val="000000"/>
              <w:sz w:val="16"/>
              <w:szCs w:val="16"/>
            </w:rPr>
          </w:pP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>Tel. 035 0527100 - Fax 035 0527199</w:t>
          </w:r>
        </w:p>
        <w:p w:rsidR="0070759F" w:rsidRPr="00DD7758" w:rsidRDefault="00B7015F" w:rsidP="00B7015F">
          <w:pPr>
            <w:rPr>
              <w:rFonts w:eastAsia="Calibri"/>
              <w:sz w:val="22"/>
              <w:szCs w:val="22"/>
            </w:rPr>
          </w:pP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 xml:space="preserve">e-mail: </w:t>
          </w:r>
          <w:r w:rsidR="005A74D3">
            <w:rPr>
              <w:rFonts w:ascii="Verdana" w:eastAsia="Calibri" w:hAnsi="Verdana"/>
              <w:bCs/>
              <w:color w:val="000000"/>
              <w:sz w:val="16"/>
              <w:szCs w:val="16"/>
            </w:rPr>
            <w:t>protocollo</w:t>
          </w:r>
          <w:r w:rsidRPr="005A74D3">
            <w:rPr>
              <w:rFonts w:ascii="Verdana" w:eastAsia="Calibri" w:hAnsi="Verdana"/>
              <w:bCs/>
              <w:color w:val="000000"/>
              <w:sz w:val="16"/>
              <w:szCs w:val="16"/>
            </w:rPr>
            <w:t>@ssvalseriana.org</w:t>
          </w:r>
          <w:r>
            <w:rPr>
              <w:rFonts w:ascii="Verdana" w:eastAsia="Calibri" w:hAnsi="Verdana"/>
              <w:bCs/>
              <w:color w:val="000000"/>
              <w:sz w:val="16"/>
              <w:szCs w:val="16"/>
            </w:rPr>
            <w:br/>
            <w:t xml:space="preserve">PEC: </w:t>
          </w:r>
          <w:r w:rsidRPr="00F22463">
            <w:rPr>
              <w:rFonts w:ascii="Verdana" w:eastAsia="Calibri" w:hAnsi="Verdana"/>
              <w:bCs/>
              <w:color w:val="000000"/>
              <w:sz w:val="16"/>
              <w:szCs w:val="16"/>
            </w:rPr>
            <w:t>ssvalseriana@bgcert.it</w:t>
          </w:r>
          <w:r w:rsidRPr="00DD7758">
            <w:rPr>
              <w:rFonts w:eastAsia="Calibri"/>
              <w:sz w:val="22"/>
              <w:szCs w:val="22"/>
            </w:rPr>
            <w:t xml:space="preserve"> </w:t>
          </w:r>
        </w:p>
      </w:tc>
      <w:tc>
        <w:tcPr>
          <w:tcW w:w="4814" w:type="dxa"/>
          <w:shd w:val="clear" w:color="auto" w:fill="auto"/>
        </w:tcPr>
        <w:p w:rsidR="0070759F" w:rsidRPr="00DD7758" w:rsidRDefault="0070759F" w:rsidP="0070759F">
          <w:pPr>
            <w:rPr>
              <w:rFonts w:ascii="Verdana" w:eastAsia="Calibri" w:hAnsi="Verdana" w:cs="Verdana"/>
              <w:bCs/>
              <w:color w:val="000000"/>
              <w:sz w:val="16"/>
              <w:szCs w:val="16"/>
            </w:rPr>
          </w:pPr>
          <w:r w:rsidRPr="00DD7758">
            <w:rPr>
              <w:rFonts w:ascii="Verdana" w:eastAsia="Calibri" w:hAnsi="Verdana" w:cs="Verdana"/>
              <w:bCs/>
              <w:color w:val="000000"/>
              <w:sz w:val="16"/>
              <w:szCs w:val="16"/>
            </w:rPr>
            <w:t>Comuni Soci:</w:t>
          </w:r>
        </w:p>
        <w:p w:rsidR="003C1713" w:rsidRDefault="0070759F" w:rsidP="0070759F">
          <w:pPr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</w:pPr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Albino, Alzano Lombardo, Aviatico, Casnigo, Cazzano, Cene, Colzate, Fiorano al Serio, Gandino, Gazzaniga, Leffe, Nembro, Peia, Pradalunga, Ranica, Selvino, Vertova, Villa di Serio</w:t>
          </w:r>
          <w:r w:rsidR="003C1713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.</w:t>
          </w:r>
        </w:p>
        <w:p w:rsidR="0070759F" w:rsidRPr="00DD7758" w:rsidRDefault="0070759F" w:rsidP="0070759F">
          <w:pPr>
            <w:rPr>
              <w:rFonts w:eastAsia="Calibri"/>
              <w:sz w:val="22"/>
              <w:szCs w:val="22"/>
            </w:rPr>
          </w:pPr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 xml:space="preserve">Comunità Montana Valle </w:t>
          </w:r>
          <w:proofErr w:type="spellStart"/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Seriana</w:t>
          </w:r>
          <w:proofErr w:type="spellEnd"/>
        </w:p>
      </w:tc>
    </w:tr>
  </w:tbl>
  <w:p w:rsidR="0070759F" w:rsidRDefault="007075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112" w:rsidRDefault="00E92112">
      <w:r>
        <w:separator/>
      </w:r>
    </w:p>
  </w:footnote>
  <w:footnote w:type="continuationSeparator" w:id="0">
    <w:p w:rsidR="00E92112" w:rsidRDefault="00E9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FB6" w:rsidRDefault="00D33A62" w:rsidP="00F31879">
    <w:pPr>
      <w:ind w:left="180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36830</wp:posOffset>
          </wp:positionV>
          <wp:extent cx="1736725" cy="662940"/>
          <wp:effectExtent l="0" t="0" r="0" b="0"/>
          <wp:wrapSquare wrapText="bothSides"/>
          <wp:docPr id="7" name="Immagine 7" descr="Logo_Amb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Amb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-143510</wp:posOffset>
          </wp:positionV>
          <wp:extent cx="1400810" cy="843280"/>
          <wp:effectExtent l="0" t="0" r="0" b="0"/>
          <wp:wrapSquare wrapText="largest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843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FB6">
      <w:rPr>
        <w:rFonts w:ascii="Verdana" w:hAnsi="Verdana" w:cs="Verdana"/>
        <w:b/>
        <w:color w:val="000000"/>
        <w:sz w:val="24"/>
      </w:rPr>
      <w:t xml:space="preserve">SERVIZI SOCIOSANITARI VAL SERIANA </w:t>
    </w:r>
    <w:proofErr w:type="spellStart"/>
    <w:r w:rsidR="00C44FB6">
      <w:rPr>
        <w:rFonts w:ascii="Verdana" w:hAnsi="Verdana" w:cs="Verdana"/>
        <w:b/>
        <w:color w:val="000000"/>
        <w:sz w:val="24"/>
      </w:rPr>
      <w:t>srl</w:t>
    </w:r>
    <w:proofErr w:type="spellEnd"/>
  </w:p>
  <w:p w:rsidR="00B7015F" w:rsidRPr="00F03B06" w:rsidRDefault="00B7015F" w:rsidP="00F31879">
    <w:pPr>
      <w:pStyle w:val="Titolo2"/>
      <w:numPr>
        <w:ilvl w:val="5"/>
        <w:numId w:val="1"/>
      </w:numPr>
      <w:tabs>
        <w:tab w:val="clear" w:pos="900"/>
        <w:tab w:val="left" w:pos="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Ente attuatore del Piano sociale di zona</w:t>
    </w:r>
  </w:p>
  <w:p w:rsidR="00B7015F" w:rsidRPr="00387B51" w:rsidRDefault="00B7015F" w:rsidP="00B7015F">
    <w:pPr>
      <w:pStyle w:val="Titolo2"/>
      <w:tabs>
        <w:tab w:val="clear" w:pos="900"/>
        <w:tab w:val="left" w:pos="180"/>
      </w:tabs>
      <w:jc w:val="center"/>
      <w:rPr>
        <w:color w:val="000000"/>
        <w:sz w:val="16"/>
        <w:szCs w:val="16"/>
      </w:rPr>
    </w:pPr>
    <w:r w:rsidRPr="00387B51">
      <w:rPr>
        <w:color w:val="000000"/>
        <w:sz w:val="16"/>
        <w:szCs w:val="16"/>
      </w:rPr>
      <w:t>C.F. e P.IVA 03228150169 - REA BG 360161</w:t>
    </w:r>
  </w:p>
  <w:p w:rsidR="00C44FB6" w:rsidRDefault="00C44FB6" w:rsidP="00B7015F">
    <w:pPr>
      <w:pStyle w:val="Titolo2"/>
      <w:rPr>
        <w:color w:val="00000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1EC6238"/>
    <w:multiLevelType w:val="hybridMultilevel"/>
    <w:tmpl w:val="7A64D3C0"/>
    <w:lvl w:ilvl="0" w:tplc="08B66FDA">
      <w:start w:val="1"/>
      <w:numFmt w:val="bullet"/>
      <w:lvlText w:val=""/>
      <w:lvlJc w:val="left"/>
      <w:pPr>
        <w:ind w:left="5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033529CD"/>
    <w:multiLevelType w:val="multilevel"/>
    <w:tmpl w:val="DF8C98D4"/>
    <w:lvl w:ilvl="0">
      <w:start w:val="1"/>
      <w:numFmt w:val="bullet"/>
      <w:lvlText w:val=""/>
      <w:lvlJc w:val="left"/>
      <w:pPr>
        <w:ind w:left="833" w:hanging="360"/>
      </w:pPr>
      <w:rPr>
        <w:rFonts w:ascii="Symbol" w:hAnsi="Symbol" w:hint="default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742" w:hanging="360"/>
      </w:pPr>
      <w:rPr>
        <w:vertAlign w:val="baseline"/>
      </w:rPr>
    </w:lvl>
    <w:lvl w:ilvl="2">
      <w:numFmt w:val="bullet"/>
      <w:lvlText w:val="•"/>
      <w:lvlJc w:val="left"/>
      <w:pPr>
        <w:ind w:left="2645" w:hanging="360"/>
      </w:pPr>
      <w:rPr>
        <w:vertAlign w:val="baseline"/>
      </w:rPr>
    </w:lvl>
    <w:lvl w:ilvl="3">
      <w:numFmt w:val="bullet"/>
      <w:lvlText w:val="•"/>
      <w:lvlJc w:val="left"/>
      <w:pPr>
        <w:ind w:left="3547" w:hanging="360"/>
      </w:pPr>
      <w:rPr>
        <w:vertAlign w:val="baseline"/>
      </w:rPr>
    </w:lvl>
    <w:lvl w:ilvl="4">
      <w:numFmt w:val="bullet"/>
      <w:lvlText w:val="•"/>
      <w:lvlJc w:val="left"/>
      <w:pPr>
        <w:ind w:left="4450" w:hanging="360"/>
      </w:pPr>
      <w:rPr>
        <w:vertAlign w:val="baseline"/>
      </w:rPr>
    </w:lvl>
    <w:lvl w:ilvl="5">
      <w:numFmt w:val="bullet"/>
      <w:lvlText w:val="•"/>
      <w:lvlJc w:val="left"/>
      <w:pPr>
        <w:ind w:left="5353" w:hanging="360"/>
      </w:pPr>
      <w:rPr>
        <w:vertAlign w:val="baseline"/>
      </w:rPr>
    </w:lvl>
    <w:lvl w:ilvl="6">
      <w:numFmt w:val="bullet"/>
      <w:lvlText w:val="•"/>
      <w:lvlJc w:val="left"/>
      <w:pPr>
        <w:ind w:left="6255" w:hanging="360"/>
      </w:pPr>
      <w:rPr>
        <w:vertAlign w:val="baseline"/>
      </w:rPr>
    </w:lvl>
    <w:lvl w:ilvl="7">
      <w:numFmt w:val="bullet"/>
      <w:lvlText w:val="•"/>
      <w:lvlJc w:val="left"/>
      <w:pPr>
        <w:ind w:left="7158" w:hanging="360"/>
      </w:pPr>
      <w:rPr>
        <w:vertAlign w:val="baseline"/>
      </w:rPr>
    </w:lvl>
    <w:lvl w:ilvl="8">
      <w:numFmt w:val="bullet"/>
      <w:lvlText w:val="•"/>
      <w:lvlJc w:val="left"/>
      <w:pPr>
        <w:ind w:left="8061" w:hanging="360"/>
      </w:pPr>
      <w:rPr>
        <w:vertAlign w:val="baseline"/>
      </w:rPr>
    </w:lvl>
  </w:abstractNum>
  <w:abstractNum w:abstractNumId="6" w15:restartNumberingAfterBreak="0">
    <w:nsid w:val="07A86D12"/>
    <w:multiLevelType w:val="hybridMultilevel"/>
    <w:tmpl w:val="32EABFEC"/>
    <w:lvl w:ilvl="0" w:tplc="08B66FD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7EF08DA"/>
    <w:multiLevelType w:val="hybridMultilevel"/>
    <w:tmpl w:val="783282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D3E1A"/>
    <w:multiLevelType w:val="hybridMultilevel"/>
    <w:tmpl w:val="7540B7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378D1"/>
    <w:multiLevelType w:val="hybridMultilevel"/>
    <w:tmpl w:val="8228DE56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0C6B044D"/>
    <w:multiLevelType w:val="hybridMultilevel"/>
    <w:tmpl w:val="60006B82"/>
    <w:lvl w:ilvl="0" w:tplc="D46019BC">
      <w:start w:val="1"/>
      <w:numFmt w:val="lowerLetter"/>
      <w:lvlText w:val="%1)"/>
      <w:lvlJc w:val="left"/>
      <w:pPr>
        <w:ind w:left="357" w:hanging="242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A84605E2">
      <w:numFmt w:val="bullet"/>
      <w:lvlText w:val="•"/>
      <w:lvlJc w:val="left"/>
      <w:pPr>
        <w:ind w:left="1312" w:hanging="242"/>
      </w:pPr>
      <w:rPr>
        <w:rFonts w:hint="default"/>
        <w:lang w:val="it-IT" w:eastAsia="en-US" w:bidi="ar-SA"/>
      </w:rPr>
    </w:lvl>
    <w:lvl w:ilvl="2" w:tplc="EDE89936">
      <w:numFmt w:val="bullet"/>
      <w:lvlText w:val="•"/>
      <w:lvlJc w:val="left"/>
      <w:pPr>
        <w:ind w:left="2265" w:hanging="242"/>
      </w:pPr>
      <w:rPr>
        <w:rFonts w:hint="default"/>
        <w:lang w:val="it-IT" w:eastAsia="en-US" w:bidi="ar-SA"/>
      </w:rPr>
    </w:lvl>
    <w:lvl w:ilvl="3" w:tplc="5CF6CE4E">
      <w:numFmt w:val="bullet"/>
      <w:lvlText w:val="•"/>
      <w:lvlJc w:val="left"/>
      <w:pPr>
        <w:ind w:left="3217" w:hanging="242"/>
      </w:pPr>
      <w:rPr>
        <w:rFonts w:hint="default"/>
        <w:lang w:val="it-IT" w:eastAsia="en-US" w:bidi="ar-SA"/>
      </w:rPr>
    </w:lvl>
    <w:lvl w:ilvl="4" w:tplc="2AF45426">
      <w:numFmt w:val="bullet"/>
      <w:lvlText w:val="•"/>
      <w:lvlJc w:val="left"/>
      <w:pPr>
        <w:ind w:left="4170" w:hanging="242"/>
      </w:pPr>
      <w:rPr>
        <w:rFonts w:hint="default"/>
        <w:lang w:val="it-IT" w:eastAsia="en-US" w:bidi="ar-SA"/>
      </w:rPr>
    </w:lvl>
    <w:lvl w:ilvl="5" w:tplc="B79A2344">
      <w:numFmt w:val="bullet"/>
      <w:lvlText w:val="•"/>
      <w:lvlJc w:val="left"/>
      <w:pPr>
        <w:ind w:left="5123" w:hanging="242"/>
      </w:pPr>
      <w:rPr>
        <w:rFonts w:hint="default"/>
        <w:lang w:val="it-IT" w:eastAsia="en-US" w:bidi="ar-SA"/>
      </w:rPr>
    </w:lvl>
    <w:lvl w:ilvl="6" w:tplc="7040ADA6">
      <w:numFmt w:val="bullet"/>
      <w:lvlText w:val="•"/>
      <w:lvlJc w:val="left"/>
      <w:pPr>
        <w:ind w:left="6075" w:hanging="242"/>
      </w:pPr>
      <w:rPr>
        <w:rFonts w:hint="default"/>
        <w:lang w:val="it-IT" w:eastAsia="en-US" w:bidi="ar-SA"/>
      </w:rPr>
    </w:lvl>
    <w:lvl w:ilvl="7" w:tplc="69FA153E">
      <w:numFmt w:val="bullet"/>
      <w:lvlText w:val="•"/>
      <w:lvlJc w:val="left"/>
      <w:pPr>
        <w:ind w:left="7028" w:hanging="242"/>
      </w:pPr>
      <w:rPr>
        <w:rFonts w:hint="default"/>
        <w:lang w:val="it-IT" w:eastAsia="en-US" w:bidi="ar-SA"/>
      </w:rPr>
    </w:lvl>
    <w:lvl w:ilvl="8" w:tplc="3194424E">
      <w:numFmt w:val="bullet"/>
      <w:lvlText w:val="•"/>
      <w:lvlJc w:val="left"/>
      <w:pPr>
        <w:ind w:left="7980" w:hanging="242"/>
      </w:pPr>
      <w:rPr>
        <w:rFonts w:hint="default"/>
        <w:lang w:val="it-IT" w:eastAsia="en-US" w:bidi="ar-SA"/>
      </w:rPr>
    </w:lvl>
  </w:abstractNum>
  <w:abstractNum w:abstractNumId="11" w15:restartNumberingAfterBreak="0">
    <w:nsid w:val="137C2283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71759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03C69"/>
    <w:multiLevelType w:val="hybridMultilevel"/>
    <w:tmpl w:val="300A485A"/>
    <w:lvl w:ilvl="0" w:tplc="0A8C2224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C04ED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C1E"/>
    <w:multiLevelType w:val="hybridMultilevel"/>
    <w:tmpl w:val="A450229E"/>
    <w:lvl w:ilvl="0" w:tplc="08B66F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D3A"/>
    <w:multiLevelType w:val="multilevel"/>
    <w:tmpl w:val="6A442D5C"/>
    <w:lvl w:ilvl="0">
      <w:start w:val="1"/>
      <w:numFmt w:val="decimal"/>
      <w:lvlText w:val="%1."/>
      <w:lvlJc w:val="left"/>
      <w:pPr>
        <w:ind w:left="331" w:hanging="218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833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842" w:hanging="360"/>
      </w:pPr>
      <w:rPr>
        <w:vertAlign w:val="baseline"/>
      </w:rPr>
    </w:lvl>
    <w:lvl w:ilvl="3">
      <w:numFmt w:val="bullet"/>
      <w:lvlText w:val="•"/>
      <w:lvlJc w:val="left"/>
      <w:pPr>
        <w:ind w:left="2845" w:hanging="360"/>
      </w:pPr>
      <w:rPr>
        <w:vertAlign w:val="baseline"/>
      </w:rPr>
    </w:lvl>
    <w:lvl w:ilvl="4">
      <w:numFmt w:val="bullet"/>
      <w:lvlText w:val="•"/>
      <w:lvlJc w:val="left"/>
      <w:pPr>
        <w:ind w:left="3848" w:hanging="360"/>
      </w:pPr>
      <w:rPr>
        <w:vertAlign w:val="baseline"/>
      </w:rPr>
    </w:lvl>
    <w:lvl w:ilvl="5">
      <w:numFmt w:val="bullet"/>
      <w:lvlText w:val="•"/>
      <w:lvlJc w:val="left"/>
      <w:pPr>
        <w:ind w:left="4851" w:hanging="360"/>
      </w:pPr>
      <w:rPr>
        <w:vertAlign w:val="baseline"/>
      </w:rPr>
    </w:lvl>
    <w:lvl w:ilvl="6">
      <w:numFmt w:val="bullet"/>
      <w:lvlText w:val="•"/>
      <w:lvlJc w:val="left"/>
      <w:pPr>
        <w:ind w:left="5854" w:hanging="360"/>
      </w:pPr>
      <w:rPr>
        <w:vertAlign w:val="baseline"/>
      </w:rPr>
    </w:lvl>
    <w:lvl w:ilvl="7">
      <w:numFmt w:val="bullet"/>
      <w:lvlText w:val="•"/>
      <w:lvlJc w:val="left"/>
      <w:pPr>
        <w:ind w:left="6857" w:hanging="360"/>
      </w:pPr>
      <w:rPr>
        <w:vertAlign w:val="baseline"/>
      </w:rPr>
    </w:lvl>
    <w:lvl w:ilvl="8">
      <w:numFmt w:val="bullet"/>
      <w:lvlText w:val="•"/>
      <w:lvlJc w:val="left"/>
      <w:pPr>
        <w:ind w:left="7860" w:hanging="360"/>
      </w:pPr>
      <w:rPr>
        <w:vertAlign w:val="baseline"/>
      </w:rPr>
    </w:lvl>
  </w:abstractNum>
  <w:abstractNum w:abstractNumId="17" w15:restartNumberingAfterBreak="0">
    <w:nsid w:val="3ADA0412"/>
    <w:multiLevelType w:val="multilevel"/>
    <w:tmpl w:val="DF8C98D4"/>
    <w:lvl w:ilvl="0">
      <w:start w:val="1"/>
      <w:numFmt w:val="bullet"/>
      <w:lvlText w:val=""/>
      <w:lvlJc w:val="left"/>
      <w:pPr>
        <w:ind w:left="833" w:hanging="360"/>
      </w:pPr>
      <w:rPr>
        <w:rFonts w:ascii="Symbol" w:hAnsi="Symbol" w:hint="default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742" w:hanging="360"/>
      </w:pPr>
      <w:rPr>
        <w:vertAlign w:val="baseline"/>
      </w:rPr>
    </w:lvl>
    <w:lvl w:ilvl="2">
      <w:numFmt w:val="bullet"/>
      <w:lvlText w:val="•"/>
      <w:lvlJc w:val="left"/>
      <w:pPr>
        <w:ind w:left="2645" w:hanging="360"/>
      </w:pPr>
      <w:rPr>
        <w:vertAlign w:val="baseline"/>
      </w:rPr>
    </w:lvl>
    <w:lvl w:ilvl="3">
      <w:numFmt w:val="bullet"/>
      <w:lvlText w:val="•"/>
      <w:lvlJc w:val="left"/>
      <w:pPr>
        <w:ind w:left="3547" w:hanging="360"/>
      </w:pPr>
      <w:rPr>
        <w:vertAlign w:val="baseline"/>
      </w:rPr>
    </w:lvl>
    <w:lvl w:ilvl="4">
      <w:numFmt w:val="bullet"/>
      <w:lvlText w:val="•"/>
      <w:lvlJc w:val="left"/>
      <w:pPr>
        <w:ind w:left="4450" w:hanging="360"/>
      </w:pPr>
      <w:rPr>
        <w:vertAlign w:val="baseline"/>
      </w:rPr>
    </w:lvl>
    <w:lvl w:ilvl="5">
      <w:numFmt w:val="bullet"/>
      <w:lvlText w:val="•"/>
      <w:lvlJc w:val="left"/>
      <w:pPr>
        <w:ind w:left="5353" w:hanging="360"/>
      </w:pPr>
      <w:rPr>
        <w:vertAlign w:val="baseline"/>
      </w:rPr>
    </w:lvl>
    <w:lvl w:ilvl="6">
      <w:numFmt w:val="bullet"/>
      <w:lvlText w:val="•"/>
      <w:lvlJc w:val="left"/>
      <w:pPr>
        <w:ind w:left="6255" w:hanging="360"/>
      </w:pPr>
      <w:rPr>
        <w:vertAlign w:val="baseline"/>
      </w:rPr>
    </w:lvl>
    <w:lvl w:ilvl="7">
      <w:numFmt w:val="bullet"/>
      <w:lvlText w:val="•"/>
      <w:lvlJc w:val="left"/>
      <w:pPr>
        <w:ind w:left="7158" w:hanging="360"/>
      </w:pPr>
      <w:rPr>
        <w:vertAlign w:val="baseline"/>
      </w:rPr>
    </w:lvl>
    <w:lvl w:ilvl="8">
      <w:numFmt w:val="bullet"/>
      <w:lvlText w:val="•"/>
      <w:lvlJc w:val="left"/>
      <w:pPr>
        <w:ind w:left="8061" w:hanging="360"/>
      </w:pPr>
      <w:rPr>
        <w:vertAlign w:val="baseline"/>
      </w:rPr>
    </w:lvl>
  </w:abstractNum>
  <w:abstractNum w:abstractNumId="18" w15:restartNumberingAfterBreak="0">
    <w:nsid w:val="3CB35ED6"/>
    <w:multiLevelType w:val="multilevel"/>
    <w:tmpl w:val="27E2876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9" w15:restartNumberingAfterBreak="0">
    <w:nsid w:val="3EE639E9"/>
    <w:multiLevelType w:val="hybridMultilevel"/>
    <w:tmpl w:val="71B23774"/>
    <w:lvl w:ilvl="0" w:tplc="B7FE1B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165DB"/>
    <w:multiLevelType w:val="hybridMultilevel"/>
    <w:tmpl w:val="453EB864"/>
    <w:lvl w:ilvl="0" w:tplc="794493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754FA"/>
    <w:multiLevelType w:val="hybridMultilevel"/>
    <w:tmpl w:val="9106F9FE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496C78C4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739F9"/>
    <w:multiLevelType w:val="hybridMultilevel"/>
    <w:tmpl w:val="9D6A9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C4788"/>
    <w:multiLevelType w:val="hybridMultilevel"/>
    <w:tmpl w:val="F984CC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07D5F"/>
    <w:multiLevelType w:val="hybridMultilevel"/>
    <w:tmpl w:val="2548A5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C7362"/>
    <w:multiLevelType w:val="hybridMultilevel"/>
    <w:tmpl w:val="AB6A9F3A"/>
    <w:lvl w:ilvl="0" w:tplc="EA1A9C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90279"/>
    <w:multiLevelType w:val="hybridMultilevel"/>
    <w:tmpl w:val="4350D392"/>
    <w:lvl w:ilvl="0" w:tplc="25441DD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D755FC8"/>
    <w:multiLevelType w:val="hybridMultilevel"/>
    <w:tmpl w:val="8EA8305C"/>
    <w:lvl w:ilvl="0" w:tplc="04100003">
      <w:start w:val="1"/>
      <w:numFmt w:val="bullet"/>
      <w:lvlText w:val="o"/>
      <w:lvlJc w:val="left"/>
      <w:pPr>
        <w:ind w:left="1813" w:hanging="387"/>
      </w:pPr>
      <w:rPr>
        <w:rFonts w:ascii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BD0D5D"/>
    <w:multiLevelType w:val="hybridMultilevel"/>
    <w:tmpl w:val="7E32A0EA"/>
    <w:lvl w:ilvl="0" w:tplc="7AF0CA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12"/>
  </w:num>
  <w:num w:numId="7">
    <w:abstractNumId w:val="26"/>
  </w:num>
  <w:num w:numId="8">
    <w:abstractNumId w:val="11"/>
  </w:num>
  <w:num w:numId="9">
    <w:abstractNumId w:val="14"/>
  </w:num>
  <w:num w:numId="10">
    <w:abstractNumId w:val="22"/>
  </w:num>
  <w:num w:numId="11">
    <w:abstractNumId w:val="27"/>
  </w:num>
  <w:num w:numId="12">
    <w:abstractNumId w:val="18"/>
  </w:num>
  <w:num w:numId="13">
    <w:abstractNumId w:val="5"/>
  </w:num>
  <w:num w:numId="14">
    <w:abstractNumId w:val="16"/>
  </w:num>
  <w:num w:numId="15">
    <w:abstractNumId w:val="17"/>
  </w:num>
  <w:num w:numId="16">
    <w:abstractNumId w:val="24"/>
  </w:num>
  <w:num w:numId="17">
    <w:abstractNumId w:val="20"/>
  </w:num>
  <w:num w:numId="18">
    <w:abstractNumId w:val="4"/>
  </w:num>
  <w:num w:numId="19">
    <w:abstractNumId w:val="6"/>
  </w:num>
  <w:num w:numId="20">
    <w:abstractNumId w:val="10"/>
  </w:num>
  <w:num w:numId="21">
    <w:abstractNumId w:val="23"/>
  </w:num>
  <w:num w:numId="22">
    <w:abstractNumId w:val="15"/>
  </w:num>
  <w:num w:numId="23">
    <w:abstractNumId w:val="19"/>
  </w:num>
  <w:num w:numId="24">
    <w:abstractNumId w:val="13"/>
  </w:num>
  <w:num w:numId="25">
    <w:abstractNumId w:val="28"/>
  </w:num>
  <w:num w:numId="26">
    <w:abstractNumId w:val="25"/>
  </w:num>
  <w:num w:numId="27">
    <w:abstractNumId w:val="7"/>
  </w:num>
  <w:num w:numId="28">
    <w:abstractNumId w:val="8"/>
  </w:num>
  <w:num w:numId="29">
    <w:abstractNumId w:val="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79"/>
    <w:rsid w:val="00036E8C"/>
    <w:rsid w:val="00044279"/>
    <w:rsid w:val="00044D65"/>
    <w:rsid w:val="00052470"/>
    <w:rsid w:val="0006735A"/>
    <w:rsid w:val="00071BC5"/>
    <w:rsid w:val="00085A0E"/>
    <w:rsid w:val="000A3CE0"/>
    <w:rsid w:val="000B200A"/>
    <w:rsid w:val="000D6B44"/>
    <w:rsid w:val="000E04F2"/>
    <w:rsid w:val="001034E7"/>
    <w:rsid w:val="00104918"/>
    <w:rsid w:val="001241CE"/>
    <w:rsid w:val="0014014A"/>
    <w:rsid w:val="00151C36"/>
    <w:rsid w:val="0016099C"/>
    <w:rsid w:val="00160F9B"/>
    <w:rsid w:val="00176AC0"/>
    <w:rsid w:val="00181390"/>
    <w:rsid w:val="001A3BF1"/>
    <w:rsid w:val="001C7385"/>
    <w:rsid w:val="00247F01"/>
    <w:rsid w:val="00253BC7"/>
    <w:rsid w:val="002C17D1"/>
    <w:rsid w:val="002C7C85"/>
    <w:rsid w:val="002E161A"/>
    <w:rsid w:val="00322EAA"/>
    <w:rsid w:val="00324C8A"/>
    <w:rsid w:val="0034101A"/>
    <w:rsid w:val="00350C45"/>
    <w:rsid w:val="00387B51"/>
    <w:rsid w:val="003A21A2"/>
    <w:rsid w:val="003C1713"/>
    <w:rsid w:val="003D1329"/>
    <w:rsid w:val="003E6C7C"/>
    <w:rsid w:val="00406EC8"/>
    <w:rsid w:val="00422B82"/>
    <w:rsid w:val="00427027"/>
    <w:rsid w:val="00470B29"/>
    <w:rsid w:val="00484562"/>
    <w:rsid w:val="00496334"/>
    <w:rsid w:val="004A11AF"/>
    <w:rsid w:val="004D6A84"/>
    <w:rsid w:val="00514E06"/>
    <w:rsid w:val="005205E8"/>
    <w:rsid w:val="005237B4"/>
    <w:rsid w:val="005261AB"/>
    <w:rsid w:val="00563284"/>
    <w:rsid w:val="00571550"/>
    <w:rsid w:val="00580CA5"/>
    <w:rsid w:val="00595799"/>
    <w:rsid w:val="005A5FBB"/>
    <w:rsid w:val="005A74D3"/>
    <w:rsid w:val="005B1A80"/>
    <w:rsid w:val="005B1F2F"/>
    <w:rsid w:val="005B2C97"/>
    <w:rsid w:val="005C3B6C"/>
    <w:rsid w:val="005C4078"/>
    <w:rsid w:val="005E47FF"/>
    <w:rsid w:val="006135B7"/>
    <w:rsid w:val="00635AFD"/>
    <w:rsid w:val="00640594"/>
    <w:rsid w:val="00643A8E"/>
    <w:rsid w:val="006442C7"/>
    <w:rsid w:val="0065009E"/>
    <w:rsid w:val="0065031E"/>
    <w:rsid w:val="00663048"/>
    <w:rsid w:val="00680E44"/>
    <w:rsid w:val="00696638"/>
    <w:rsid w:val="006B27EF"/>
    <w:rsid w:val="006B2DF3"/>
    <w:rsid w:val="006D0E21"/>
    <w:rsid w:val="006E3FCA"/>
    <w:rsid w:val="006E643E"/>
    <w:rsid w:val="0070759F"/>
    <w:rsid w:val="00731999"/>
    <w:rsid w:val="00732744"/>
    <w:rsid w:val="0074522F"/>
    <w:rsid w:val="0074627D"/>
    <w:rsid w:val="00753F58"/>
    <w:rsid w:val="00767F0E"/>
    <w:rsid w:val="007709FC"/>
    <w:rsid w:val="007777A3"/>
    <w:rsid w:val="0079735F"/>
    <w:rsid w:val="00797CCD"/>
    <w:rsid w:val="007A265C"/>
    <w:rsid w:val="007A2EF2"/>
    <w:rsid w:val="007B237B"/>
    <w:rsid w:val="007E0E75"/>
    <w:rsid w:val="007E69E6"/>
    <w:rsid w:val="00800F11"/>
    <w:rsid w:val="008256F2"/>
    <w:rsid w:val="00835987"/>
    <w:rsid w:val="008533EA"/>
    <w:rsid w:val="008550D9"/>
    <w:rsid w:val="00855380"/>
    <w:rsid w:val="00872D20"/>
    <w:rsid w:val="008734FD"/>
    <w:rsid w:val="008741B7"/>
    <w:rsid w:val="00883543"/>
    <w:rsid w:val="00886FA8"/>
    <w:rsid w:val="0089121E"/>
    <w:rsid w:val="00893353"/>
    <w:rsid w:val="008A4E83"/>
    <w:rsid w:val="008B0A21"/>
    <w:rsid w:val="008C270F"/>
    <w:rsid w:val="008D024E"/>
    <w:rsid w:val="008E6B36"/>
    <w:rsid w:val="008F4B80"/>
    <w:rsid w:val="00920FBF"/>
    <w:rsid w:val="00922B0E"/>
    <w:rsid w:val="009279D3"/>
    <w:rsid w:val="00941A6F"/>
    <w:rsid w:val="00944C2F"/>
    <w:rsid w:val="00950B0B"/>
    <w:rsid w:val="00972235"/>
    <w:rsid w:val="009943FE"/>
    <w:rsid w:val="009A08F4"/>
    <w:rsid w:val="009A572B"/>
    <w:rsid w:val="009A7D22"/>
    <w:rsid w:val="009B36E1"/>
    <w:rsid w:val="009C72D5"/>
    <w:rsid w:val="009D2722"/>
    <w:rsid w:val="009D43E0"/>
    <w:rsid w:val="00A4728A"/>
    <w:rsid w:val="00A93736"/>
    <w:rsid w:val="00AA5143"/>
    <w:rsid w:val="00AB26A3"/>
    <w:rsid w:val="00B27692"/>
    <w:rsid w:val="00B27CEF"/>
    <w:rsid w:val="00B36E2C"/>
    <w:rsid w:val="00B50C60"/>
    <w:rsid w:val="00B518A7"/>
    <w:rsid w:val="00B61480"/>
    <w:rsid w:val="00B7015F"/>
    <w:rsid w:val="00B70DD6"/>
    <w:rsid w:val="00B84E1F"/>
    <w:rsid w:val="00B93170"/>
    <w:rsid w:val="00BC3F50"/>
    <w:rsid w:val="00BE4421"/>
    <w:rsid w:val="00BF613A"/>
    <w:rsid w:val="00BF74C3"/>
    <w:rsid w:val="00C067B8"/>
    <w:rsid w:val="00C07C14"/>
    <w:rsid w:val="00C12367"/>
    <w:rsid w:val="00C1593E"/>
    <w:rsid w:val="00C22CC9"/>
    <w:rsid w:val="00C2338D"/>
    <w:rsid w:val="00C32499"/>
    <w:rsid w:val="00C33DCA"/>
    <w:rsid w:val="00C3584E"/>
    <w:rsid w:val="00C35C73"/>
    <w:rsid w:val="00C42200"/>
    <w:rsid w:val="00C44FB6"/>
    <w:rsid w:val="00C52443"/>
    <w:rsid w:val="00C75A9E"/>
    <w:rsid w:val="00C817D5"/>
    <w:rsid w:val="00C905EB"/>
    <w:rsid w:val="00CA0BAE"/>
    <w:rsid w:val="00CB1028"/>
    <w:rsid w:val="00CB385B"/>
    <w:rsid w:val="00CB746D"/>
    <w:rsid w:val="00CC006C"/>
    <w:rsid w:val="00CC52BE"/>
    <w:rsid w:val="00CD597F"/>
    <w:rsid w:val="00D04D2D"/>
    <w:rsid w:val="00D33A62"/>
    <w:rsid w:val="00D66E45"/>
    <w:rsid w:val="00D81B42"/>
    <w:rsid w:val="00D81F25"/>
    <w:rsid w:val="00D9075D"/>
    <w:rsid w:val="00D94043"/>
    <w:rsid w:val="00DA3143"/>
    <w:rsid w:val="00DA51A7"/>
    <w:rsid w:val="00DC73DB"/>
    <w:rsid w:val="00DD7758"/>
    <w:rsid w:val="00DF7CAF"/>
    <w:rsid w:val="00E02709"/>
    <w:rsid w:val="00E049D5"/>
    <w:rsid w:val="00E04C5A"/>
    <w:rsid w:val="00E0589D"/>
    <w:rsid w:val="00E07864"/>
    <w:rsid w:val="00E10CB9"/>
    <w:rsid w:val="00E15A4B"/>
    <w:rsid w:val="00E54C9F"/>
    <w:rsid w:val="00E63E83"/>
    <w:rsid w:val="00E76B09"/>
    <w:rsid w:val="00E84AF4"/>
    <w:rsid w:val="00E8730E"/>
    <w:rsid w:val="00E87916"/>
    <w:rsid w:val="00E92112"/>
    <w:rsid w:val="00EA2E81"/>
    <w:rsid w:val="00EF6737"/>
    <w:rsid w:val="00F05253"/>
    <w:rsid w:val="00F05B19"/>
    <w:rsid w:val="00F25DC1"/>
    <w:rsid w:val="00F31879"/>
    <w:rsid w:val="00F3403B"/>
    <w:rsid w:val="00F43649"/>
    <w:rsid w:val="00F44F26"/>
    <w:rsid w:val="00F72ACA"/>
    <w:rsid w:val="00F95631"/>
    <w:rsid w:val="00F97848"/>
    <w:rsid w:val="00FC7252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1B769659"/>
  <w15:chartTrackingRefBased/>
  <w15:docId w15:val="{058E8ED5-76C3-4014-B47A-0F86332D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900"/>
      </w:tabs>
      <w:ind w:left="180"/>
      <w:jc w:val="both"/>
      <w:outlineLvl w:val="1"/>
    </w:pPr>
    <w:rPr>
      <w:rFonts w:ascii="Verdana" w:hAnsi="Verdana" w:cs="Verdana"/>
      <w:color w:val="008000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5040"/>
      </w:tabs>
      <w:ind w:left="50"/>
      <w:jc w:val="both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5040"/>
      </w:tabs>
      <w:ind w:left="50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5040"/>
      </w:tabs>
      <w:ind w:left="50" w:firstLine="658"/>
      <w:outlineLvl w:val="5"/>
    </w:pPr>
    <w:rPr>
      <w:rFonts w:ascii="Times New Roman" w:hAnsi="Times New Roman" w:cs="Times New Roman"/>
      <w:sz w:val="24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5760"/>
      </w:tabs>
      <w:ind w:left="50" w:hanging="50"/>
      <w:jc w:val="both"/>
      <w:outlineLvl w:val="7"/>
    </w:pPr>
    <w:rPr>
      <w:rFonts w:ascii="Times New Roman" w:hAnsi="Times New Roman" w:cs="Times New Roman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pBdr>
        <w:top w:val="single" w:sz="4" w:space="1" w:color="008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4500"/>
      </w:tabs>
      <w:ind w:right="-339"/>
      <w:jc w:val="both"/>
      <w:outlineLvl w:val="8"/>
    </w:pPr>
    <w:rPr>
      <w:rFonts w:ascii="Verdana" w:hAnsi="Verdana" w:cs="Verdana"/>
      <w:b/>
      <w:color w:val="00800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  <w:b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Calibri" w:hAnsi="Calibri" w:cs="Times New Roman" w:hint="default"/>
    </w:rPr>
  </w:style>
  <w:style w:type="character" w:customStyle="1" w:styleId="WW8Num16z1">
    <w:name w:val="WW8Num16z1"/>
    <w:rPr>
      <w:rFonts w:ascii="Symbol" w:hAnsi="Symbol" w:cs="Symbol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Symbol" w:hAnsi="Symbol" w:cs="Times New Roman"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Times New Roman" w:hAnsi="Arial" w:cs="Aria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Symbol" w:hAnsi="Symbol" w:cs="Times New Roman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Calibri" w:eastAsia="Calibri" w:hAnsi="Calibri" w:cs="Times New Roman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Tahoma" w:eastAsia="Times New Roman" w:hAnsi="Tahoma" w:cs="Tahoma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0">
    <w:name w:val="WW8Num31z0"/>
    <w:rPr>
      <w:rFonts w:ascii="Symbol" w:hAnsi="Symbol" w:cs="Symbol" w:hint="default"/>
      <w:sz w:val="20"/>
    </w:rPr>
  </w:style>
  <w:style w:type="character" w:customStyle="1" w:styleId="WW8Num31z1">
    <w:name w:val="WW8Num31z1"/>
    <w:rPr>
      <w:rFonts w:ascii="Courier New" w:hAnsi="Courier New" w:cs="Courier New" w:hint="default"/>
      <w:sz w:val="20"/>
    </w:rPr>
  </w:style>
  <w:style w:type="character" w:customStyle="1" w:styleId="WW8Num31z2">
    <w:name w:val="WW8Num31z2"/>
    <w:rPr>
      <w:rFonts w:ascii="Wingdings" w:hAnsi="Wingdings" w:cs="Wingdings" w:hint="default"/>
      <w:sz w:val="20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</w:style>
  <w:style w:type="character" w:customStyle="1" w:styleId="WW8Num32z2">
    <w:name w:val="WW8Num32z2"/>
    <w:rPr>
      <w:rFonts w:hint="default"/>
      <w:u w:val="none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2z4">
    <w:name w:val="WW8Num32z4"/>
    <w:rPr>
      <w:rFonts w:ascii="Courier New" w:hAnsi="Courier New" w:cs="Courier New" w:hint="default"/>
    </w:rPr>
  </w:style>
  <w:style w:type="character" w:customStyle="1" w:styleId="WW8Num32z5">
    <w:name w:val="WW8Num32z5"/>
    <w:rPr>
      <w:rFonts w:ascii="Wingdings" w:hAnsi="Wingdings" w:cs="Wingdings" w:hint="default"/>
    </w:rPr>
  </w:style>
  <w:style w:type="character" w:customStyle="1" w:styleId="WW8Num33z0">
    <w:name w:val="WW8Num33z0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Symbol" w:hAnsi="Symbol" w:cs="Symbol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4">
    <w:name w:val="WW8Num35z4"/>
    <w:rPr>
      <w:rFonts w:ascii="Courier New" w:hAnsi="Courier New" w:cs="Courier New" w:hint="default"/>
    </w:rPr>
  </w:style>
  <w:style w:type="character" w:customStyle="1" w:styleId="WW8Num36z0">
    <w:name w:val="WW8Num36z0"/>
    <w:rPr>
      <w:rFonts w:ascii="Calibri" w:eastAsia="Calibri" w:hAnsi="Calibri" w:cs="Calibri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Arial" w:eastAsia="Times New Roman" w:hAnsi="Arial" w:cs="Aria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Arial" w:eastAsia="Times New Roman" w:hAnsi="Arial" w:cs="Aria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" w:eastAsia="Times New Roman" w:hAnsi="Arial" w:cs="Arial" w:hint="default"/>
      <w:sz w:val="22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rFonts w:ascii="Arial" w:hAnsi="Arial" w:cs="Arial"/>
    </w:rPr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character" w:customStyle="1" w:styleId="Corpodeltesto3Carattere">
    <w:name w:val="Corpo del testo 3 Carattere"/>
    <w:rPr>
      <w:rFonts w:ascii="Arial" w:hAnsi="Arial" w:cs="Arial"/>
      <w:sz w:val="16"/>
      <w:szCs w:val="16"/>
    </w:rPr>
  </w:style>
  <w:style w:type="paragraph" w:customStyle="1" w:styleId="Titolo10">
    <w:name w:val="Titolo1"/>
    <w:basedOn w:val="Normale"/>
    <w:next w:val="Corpodeltesto"/>
    <w:pPr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4"/>
    </w:rPr>
  </w:style>
  <w:style w:type="paragraph" w:customStyle="1" w:styleId="Corpodeltesto">
    <w:name w:val="Corpo del testo"/>
    <w:basedOn w:val="Normale"/>
    <w:pPr>
      <w:widowControl w:val="0"/>
      <w:jc w:val="both"/>
    </w:pPr>
    <w:rPr>
      <w:rFonts w:ascii="Times New Roman" w:hAnsi="Times New Roman" w:cs="Times New Roman"/>
      <w:color w:val="FF0000"/>
      <w:sz w:val="24"/>
    </w:r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widowControl w:val="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Rientrocorpodeltesto31">
    <w:name w:val="Rientro corpo del testo 31"/>
    <w:basedOn w:val="Normale"/>
    <w:pPr>
      <w:widowControl w:val="0"/>
      <w:ind w:left="60"/>
      <w:jc w:val="both"/>
    </w:pPr>
    <w:rPr>
      <w:rFonts w:ascii="Times New Roman" w:hAnsi="Times New Roman" w:cs="Times New Roman"/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rFonts w:ascii="Times New Roman" w:hAnsi="Times New Roman" w:cs="Times New Roman"/>
      <w:sz w:val="24"/>
    </w:rPr>
  </w:style>
  <w:style w:type="paragraph" w:customStyle="1" w:styleId="Rientrocorpodeltesto21">
    <w:name w:val="Rientro corpo del testo 21"/>
    <w:basedOn w:val="Normale"/>
    <w:pPr>
      <w:tabs>
        <w:tab w:val="left" w:pos="5040"/>
      </w:tabs>
      <w:ind w:left="50"/>
      <w:jc w:val="both"/>
    </w:pPr>
    <w:rPr>
      <w:sz w:val="24"/>
    </w:rPr>
  </w:style>
  <w:style w:type="paragraph" w:customStyle="1" w:styleId="Testodelblocco1">
    <w:name w:val="Testo del blocco1"/>
    <w:basedOn w:val="Normale"/>
    <w:pPr>
      <w:pBdr>
        <w:top w:val="single" w:sz="4" w:space="1" w:color="008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4500"/>
      </w:tabs>
      <w:ind w:left="1416" w:right="-339" w:hanging="1416"/>
      <w:jc w:val="both"/>
    </w:pPr>
    <w:rPr>
      <w:rFonts w:ascii="Verdana" w:hAnsi="Verdana" w:cs="Verdana"/>
      <w:b/>
      <w:color w:val="008000"/>
      <w:sz w:val="16"/>
      <w:szCs w:val="16"/>
    </w:rPr>
  </w:style>
  <w:style w:type="paragraph" w:customStyle="1" w:styleId="Oggetto">
    <w:name w:val="Oggetto"/>
    <w:basedOn w:val="Normale"/>
    <w:pPr>
      <w:widowControl w:val="0"/>
      <w:snapToGrid w:val="0"/>
      <w:jc w:val="both"/>
    </w:pPr>
    <w:rPr>
      <w:rFonts w:ascii="Times New Roman" w:hAnsi="Times New Roman" w:cs="Times New Roman"/>
      <w:sz w:val="24"/>
    </w:rPr>
  </w:style>
  <w:style w:type="paragraph" w:styleId="Paragrafoelenco">
    <w:name w:val="List Paragraph"/>
    <w:basedOn w:val="Normale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overini">
    <w:name w:val="overini."/>
    <w:basedOn w:val="Corpodeltesto"/>
    <w:pPr>
      <w:widowControl/>
    </w:pPr>
    <w:rPr>
      <w:color w:val="000000"/>
    </w:rPr>
  </w:style>
  <w:style w:type="paragraph" w:customStyle="1" w:styleId="Testonormale1">
    <w:name w:val="Testo normale1"/>
    <w:basedOn w:val="Normale"/>
    <w:rPr>
      <w:rFonts w:ascii="Courier New" w:hAnsi="Courier New" w:cs="Times New Roman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Contenutocornice">
    <w:name w:val="Contenuto cornice"/>
    <w:basedOn w:val="Normale"/>
  </w:style>
  <w:style w:type="character" w:styleId="Menzionenonrisolta">
    <w:name w:val="Unresolved Mention"/>
    <w:uiPriority w:val="99"/>
    <w:semiHidden/>
    <w:unhideWhenUsed/>
    <w:rsid w:val="00BC3F50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7E69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69E6"/>
  </w:style>
  <w:style w:type="character" w:customStyle="1" w:styleId="TestocommentoCarattere">
    <w:name w:val="Testo commento Carattere"/>
    <w:link w:val="Testocommento"/>
    <w:uiPriority w:val="99"/>
    <w:rsid w:val="007E69E6"/>
    <w:rPr>
      <w:rFonts w:ascii="Arial" w:hAnsi="Arial" w:cs="Arial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69E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E69E6"/>
    <w:rPr>
      <w:rFonts w:ascii="Arial" w:hAnsi="Arial" w:cs="Arial"/>
      <w:b/>
      <w:bCs/>
      <w:lang w:eastAsia="zh-CN"/>
    </w:rPr>
  </w:style>
  <w:style w:type="table" w:styleId="Grigliatabella">
    <w:name w:val="Table Grid"/>
    <w:basedOn w:val="Tabellanormale"/>
    <w:uiPriority w:val="39"/>
    <w:rsid w:val="007075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2E81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A2E81"/>
    <w:rPr>
      <w:rFonts w:ascii="Arial" w:hAnsi="Arial" w:cs="Arial"/>
      <w:lang w:eastAsia="zh-CN"/>
    </w:rPr>
  </w:style>
  <w:style w:type="character" w:styleId="Rimandonotaapidipagina">
    <w:name w:val="footnote reference"/>
    <w:uiPriority w:val="99"/>
    <w:semiHidden/>
    <w:unhideWhenUsed/>
    <w:rsid w:val="00EA2E81"/>
    <w:rPr>
      <w:vertAlign w:val="superscript"/>
    </w:rPr>
  </w:style>
  <w:style w:type="paragraph" w:styleId="Titolo">
    <w:name w:val="Title"/>
    <w:basedOn w:val="Normale"/>
    <w:link w:val="TitoloCarattere"/>
    <w:uiPriority w:val="10"/>
    <w:qFormat/>
    <w:rsid w:val="00F31879"/>
    <w:pPr>
      <w:widowControl w:val="0"/>
      <w:suppressAutoHyphens w:val="0"/>
      <w:autoSpaceDE w:val="0"/>
      <w:autoSpaceDN w:val="0"/>
      <w:spacing w:before="88"/>
      <w:ind w:left="1872" w:right="1863"/>
      <w:jc w:val="center"/>
    </w:pPr>
    <w:rPr>
      <w:rFonts w:eastAsia="Arial"/>
      <w:b/>
      <w:bCs/>
      <w:sz w:val="40"/>
      <w:szCs w:val="4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31879"/>
    <w:rPr>
      <w:rFonts w:ascii="Arial" w:eastAsia="Arial" w:hAnsi="Arial" w:cs="Arial"/>
      <w:b/>
      <w:bCs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1DF7-5062-4A5D-9737-9FCAA9CE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HP Inc.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Società Servizi SocioSanitari Val Seriana a r.l.</dc:subject>
  <dc:creator>marimomaffeis</dc:creator>
  <cp:keywords/>
  <cp:lastModifiedBy>Antonio COSTANTINI</cp:lastModifiedBy>
  <cp:revision>2</cp:revision>
  <cp:lastPrinted>2021-06-28T13:22:00Z</cp:lastPrinted>
  <dcterms:created xsi:type="dcterms:W3CDTF">2022-12-09T15:14:00Z</dcterms:created>
  <dcterms:modified xsi:type="dcterms:W3CDTF">2022-12-09T15:14:00Z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e">
    <vt:lpwstr>Società Servizi SocioSanitari Val Seriana a r.l.</vt:lpwstr>
  </property>
  <property fmtid="{D5CDD505-2E9C-101B-9397-08002B2CF9AE}" pid="3" name="Editore">
    <vt:lpwstr>CONSINFO.IT</vt:lpwstr>
  </property>
  <property fmtid="{D5CDD505-2E9C-101B-9397-08002B2CF9AE}" pid="4" name="Redattore">
    <vt:lpwstr>PIFFARI Mauro</vt:lpwstr>
  </property>
</Properties>
</file>