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2052" w:rsidRDefault="00442052" w:rsidP="00946192">
      <w:pPr>
        <w:rPr>
          <w:rFonts w:ascii="Calibri" w:hAnsi="Calibri" w:cs="Calibri"/>
          <w:color w:val="000000"/>
          <w:lang w:bidi="hi-IN"/>
        </w:rPr>
      </w:pPr>
    </w:p>
    <w:p w:rsidR="00946192" w:rsidRPr="002E1884" w:rsidRDefault="00946192" w:rsidP="00946192">
      <w:pPr>
        <w:rPr>
          <w:rFonts w:ascii="Calibri" w:hAnsi="Calibri" w:cs="Calibri"/>
          <w:color w:val="000000"/>
          <w:lang w:bidi="hi-IN"/>
        </w:rPr>
      </w:pPr>
      <w:r w:rsidRPr="002E1884">
        <w:rPr>
          <w:rFonts w:ascii="Calibri" w:hAnsi="Calibri" w:cs="Calibri"/>
          <w:color w:val="000000"/>
          <w:lang w:bidi="hi-IN"/>
        </w:rPr>
        <w:t xml:space="preserve">Al Comune di </w:t>
      </w:r>
      <w:r w:rsidR="006B78FF">
        <w:rPr>
          <w:rFonts w:ascii="Calibri" w:hAnsi="Calibri" w:cs="Calibri"/>
          <w:color w:val="000000"/>
          <w:lang w:bidi="hi-IN"/>
        </w:rPr>
        <w:t>______________________________________________________</w:t>
      </w:r>
      <w:r w:rsidRPr="002E1884">
        <w:rPr>
          <w:rFonts w:ascii="Calibri" w:hAnsi="Calibri" w:cs="Calibri"/>
          <w:color w:val="000000"/>
          <w:lang w:bidi="hi-IN"/>
        </w:rPr>
        <w:t xml:space="preserve"> </w:t>
      </w:r>
    </w:p>
    <w:p w:rsidR="00946192" w:rsidRPr="002E1884" w:rsidRDefault="00946192" w:rsidP="00946192">
      <w:pPr>
        <w:rPr>
          <w:rFonts w:ascii="Calibri" w:hAnsi="Calibri" w:cs="Calibri"/>
          <w:color w:val="000000"/>
          <w:lang w:bidi="hi-IN"/>
        </w:rPr>
      </w:pPr>
      <w:r w:rsidRPr="002E1884">
        <w:rPr>
          <w:rFonts w:ascii="Calibri" w:hAnsi="Calibri" w:cs="Calibri"/>
          <w:color w:val="000000"/>
          <w:lang w:bidi="hi-IN"/>
        </w:rPr>
        <w:t>(</w:t>
      </w:r>
      <w:r w:rsidRPr="002E1884">
        <w:rPr>
          <w:rFonts w:ascii="Calibri" w:hAnsi="Calibri" w:cs="Calibri"/>
          <w:i/>
          <w:iCs/>
          <w:color w:val="000000"/>
          <w:lang w:bidi="hi-IN"/>
        </w:rPr>
        <w:t>Comune di residenza del beneficiario del Titolo Sociale</w:t>
      </w:r>
      <w:r w:rsidRPr="002E1884">
        <w:rPr>
          <w:rFonts w:ascii="Calibri" w:hAnsi="Calibri" w:cs="Calibri"/>
          <w:color w:val="000000"/>
          <w:lang w:bidi="hi-IN"/>
        </w:rPr>
        <w:t>)</w:t>
      </w:r>
    </w:p>
    <w:p w:rsidR="00946192" w:rsidRDefault="00946192" w:rsidP="00946192">
      <w:pPr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442052" w:rsidRPr="00705971" w:rsidRDefault="00442052" w:rsidP="00946192">
      <w:pPr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946192" w:rsidRPr="00705971" w:rsidRDefault="00946192" w:rsidP="00946192">
      <w:pPr>
        <w:jc w:val="center"/>
        <w:rPr>
          <w:rFonts w:ascii="Calibri" w:hAnsi="Calibri" w:cs="Calibri"/>
          <w:color w:val="00000A"/>
          <w:sz w:val="24"/>
          <w:szCs w:val="24"/>
        </w:rPr>
      </w:pPr>
      <w:r w:rsidRPr="00705971">
        <w:rPr>
          <w:rFonts w:ascii="Calibri" w:hAnsi="Calibri" w:cs="Calibri"/>
          <w:b/>
          <w:bCs/>
          <w:color w:val="000000"/>
          <w:sz w:val="24"/>
          <w:szCs w:val="24"/>
          <w:lang w:bidi="hi-IN"/>
        </w:rPr>
        <w:t xml:space="preserve">DOMANDA PER L’EROGAZIONE DI </w:t>
      </w:r>
      <w:proofErr w:type="gramStart"/>
      <w:r w:rsidRPr="00705971">
        <w:rPr>
          <w:rFonts w:ascii="Calibri" w:hAnsi="Calibri" w:cs="Calibri"/>
          <w:b/>
          <w:bCs/>
          <w:color w:val="000000"/>
          <w:sz w:val="24"/>
          <w:szCs w:val="24"/>
          <w:lang w:bidi="hi-IN"/>
        </w:rPr>
        <w:t>TITOLI  SOCIALI</w:t>
      </w:r>
      <w:proofErr w:type="gramEnd"/>
      <w:r w:rsidRPr="00705971">
        <w:rPr>
          <w:rFonts w:ascii="Calibri" w:hAnsi="Calibri" w:cs="Calibri"/>
          <w:b/>
          <w:bCs/>
          <w:color w:val="000000"/>
          <w:sz w:val="24"/>
          <w:szCs w:val="24"/>
          <w:lang w:bidi="hi-IN"/>
        </w:rPr>
        <w:t xml:space="preserve"> A FAVORE DI PERSONE CON DISABILITA’ GRAVE IN CONDIZIONE DI NON AUTOSUFFIC</w:t>
      </w:r>
      <w:r w:rsidR="00397D8A" w:rsidRPr="00705971">
        <w:rPr>
          <w:rFonts w:ascii="Calibri" w:hAnsi="Calibri" w:cs="Calibri"/>
          <w:b/>
          <w:bCs/>
          <w:color w:val="000000"/>
          <w:sz w:val="24"/>
          <w:szCs w:val="24"/>
          <w:lang w:bidi="hi-IN"/>
        </w:rPr>
        <w:t>IENZA ASSISTITE A DOMICILIO 2022</w:t>
      </w:r>
    </w:p>
    <w:p w:rsidR="00946192" w:rsidRPr="00705971" w:rsidRDefault="00946192" w:rsidP="00946192">
      <w:pPr>
        <w:spacing w:before="120"/>
        <w:jc w:val="center"/>
        <w:rPr>
          <w:rFonts w:ascii="Calibri" w:hAnsi="Calibri" w:cs="Calibri"/>
        </w:rPr>
      </w:pPr>
      <w:r w:rsidRPr="00705971">
        <w:rPr>
          <w:rFonts w:ascii="Calibri" w:hAnsi="Calibri" w:cs="Calibri"/>
          <w:b/>
          <w:bCs/>
          <w:color w:val="000000"/>
          <w:lang w:bidi="hi-IN"/>
        </w:rPr>
        <w:t>ai sens</w:t>
      </w:r>
      <w:r w:rsidR="00397D8A" w:rsidRPr="00705971">
        <w:rPr>
          <w:rFonts w:ascii="Calibri" w:hAnsi="Calibri" w:cs="Calibri"/>
          <w:b/>
          <w:bCs/>
          <w:color w:val="000000"/>
          <w:lang w:bidi="hi-IN"/>
        </w:rPr>
        <w:t>i della misura B2 delle DGR n. 5791</w:t>
      </w:r>
      <w:r w:rsidRPr="00705971">
        <w:rPr>
          <w:rFonts w:ascii="Calibri" w:hAnsi="Calibri" w:cs="Calibri"/>
          <w:b/>
          <w:bCs/>
          <w:color w:val="000000"/>
          <w:lang w:bidi="hi-IN"/>
        </w:rPr>
        <w:t>/202</w:t>
      </w:r>
      <w:r w:rsidR="00397D8A" w:rsidRPr="00705971">
        <w:rPr>
          <w:rFonts w:ascii="Calibri" w:hAnsi="Calibri" w:cs="Calibri"/>
          <w:b/>
          <w:bCs/>
          <w:color w:val="000000"/>
          <w:lang w:bidi="hi-IN"/>
        </w:rPr>
        <w:t>1</w:t>
      </w:r>
      <w:r w:rsidRPr="00705971">
        <w:rPr>
          <w:rFonts w:ascii="Calibri" w:hAnsi="Calibri" w:cs="Calibri"/>
          <w:b/>
          <w:bCs/>
          <w:color w:val="000000"/>
          <w:lang w:bidi="hi-IN"/>
        </w:rPr>
        <w:t xml:space="preserve"> di Regione Lombardia</w:t>
      </w:r>
    </w:p>
    <w:p w:rsidR="00946192" w:rsidRPr="00705971" w:rsidRDefault="00946192" w:rsidP="00946192">
      <w:pPr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</w:pPr>
    </w:p>
    <w:p w:rsidR="00946192" w:rsidRPr="00705971" w:rsidRDefault="00B151A5" w:rsidP="00946192">
      <w:pPr>
        <w:spacing w:line="276" w:lineRule="auto"/>
        <w:jc w:val="both"/>
        <w:rPr>
          <w:rFonts w:ascii="Calibri" w:hAnsi="Calibri" w:cs="Calibri"/>
          <w:color w:val="00000A"/>
          <w:sz w:val="22"/>
          <w:szCs w:val="22"/>
        </w:rPr>
      </w:pPr>
      <w:r w:rsidRPr="00705971"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  <w:t>Il sottoscritto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B151A5" w:rsidRPr="00705971" w:rsidTr="0070597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B151A5" w:rsidRPr="00705971" w:rsidRDefault="00B151A5" w:rsidP="00705971">
            <w:pPr>
              <w:rPr>
                <w:rFonts w:ascii="Calibri" w:eastAsia="Calibri" w:hAnsi="Calibri" w:cs="Calibri"/>
              </w:rPr>
            </w:pPr>
            <w:r w:rsidRPr="00705971">
              <w:rPr>
                <w:rFonts w:ascii="Calibri" w:eastAsia="Calibri" w:hAnsi="Calibri" w:cs="Calibri"/>
              </w:rPr>
              <w:t>Nome</w:t>
            </w:r>
            <w:r w:rsidRPr="00705971">
              <w:rPr>
                <w:rStyle w:val="Rimandonotaapidipagina"/>
                <w:rFonts w:ascii="Calibri" w:eastAsia="Calibri" w:hAnsi="Calibri" w:cs="Calibri"/>
              </w:rPr>
              <w:footnoteReference w:id="1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A5" w:rsidRPr="00705971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51A5" w:rsidRPr="00705971" w:rsidRDefault="00B151A5" w:rsidP="00705971">
            <w:pPr>
              <w:jc w:val="right"/>
              <w:rPr>
                <w:rFonts w:ascii="Calibri" w:eastAsia="Calibri" w:hAnsi="Calibri" w:cs="Calibri"/>
              </w:rPr>
            </w:pPr>
            <w:r w:rsidRPr="00705971"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A5" w:rsidRPr="00705971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151A5" w:rsidRPr="00705971" w:rsidTr="0070597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B151A5" w:rsidRPr="00705971" w:rsidRDefault="00B151A5" w:rsidP="00705971">
            <w:pPr>
              <w:rPr>
                <w:rFonts w:ascii="Calibri" w:eastAsia="Calibri" w:hAnsi="Calibri" w:cs="Calibri"/>
              </w:rPr>
            </w:pPr>
            <w:r w:rsidRPr="00705971">
              <w:rPr>
                <w:rFonts w:ascii="Calibri" w:eastAsia="Calibri" w:hAnsi="Calibri" w:cs="Calibri"/>
              </w:rPr>
              <w:t>nata/o 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705971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51A5" w:rsidRPr="00705971" w:rsidRDefault="00B151A5" w:rsidP="00705971">
            <w:pPr>
              <w:jc w:val="right"/>
              <w:rPr>
                <w:rFonts w:ascii="Calibri" w:eastAsia="Calibri" w:hAnsi="Calibri" w:cs="Calibri"/>
              </w:rPr>
            </w:pPr>
            <w:r w:rsidRPr="00705971"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705971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151A5" w:rsidRPr="00705971" w:rsidTr="0070597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B151A5" w:rsidRPr="00705971" w:rsidRDefault="00B151A5" w:rsidP="00705971">
            <w:pPr>
              <w:rPr>
                <w:rFonts w:ascii="Calibri" w:eastAsia="Calibri" w:hAnsi="Calibri" w:cs="Calibri"/>
              </w:rPr>
            </w:pPr>
            <w:proofErr w:type="spellStart"/>
            <w:r w:rsidRPr="00705971">
              <w:rPr>
                <w:rFonts w:ascii="Calibri" w:eastAsia="Calibri" w:hAnsi="Calibri" w:cs="Calibri"/>
              </w:rPr>
              <w:t>c.f.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705971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51A5" w:rsidRPr="00705971" w:rsidRDefault="00B151A5" w:rsidP="00705971">
            <w:pPr>
              <w:jc w:val="right"/>
              <w:rPr>
                <w:rFonts w:ascii="Calibri" w:eastAsia="Calibri" w:hAnsi="Calibri" w:cs="Calibri"/>
              </w:rPr>
            </w:pPr>
            <w:r w:rsidRPr="00705971">
              <w:rPr>
                <w:rFonts w:ascii="Calibri" w:eastAsia="Calibri" w:hAnsi="Calibri" w:cs="Calibri"/>
              </w:rPr>
              <w:t xml:space="preserve">residente a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705971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151A5" w:rsidRPr="00705971" w:rsidTr="0070597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B151A5" w:rsidRPr="00705971" w:rsidRDefault="00B151A5" w:rsidP="00705971">
            <w:pPr>
              <w:rPr>
                <w:rFonts w:ascii="Calibri" w:eastAsia="Calibri" w:hAnsi="Calibri" w:cs="Calibri"/>
              </w:rPr>
            </w:pPr>
            <w:r w:rsidRPr="00705971">
              <w:rPr>
                <w:rFonts w:ascii="Calibri" w:eastAsia="Calibri" w:hAnsi="Calibri" w:cs="Calibri"/>
              </w:rPr>
              <w:t>in Via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705971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51A5" w:rsidRPr="00705971" w:rsidRDefault="00B151A5" w:rsidP="00705971">
            <w:pPr>
              <w:jc w:val="right"/>
              <w:rPr>
                <w:rFonts w:ascii="Calibri" w:eastAsia="Calibri" w:hAnsi="Calibri" w:cs="Calibri"/>
              </w:rPr>
            </w:pPr>
            <w:r w:rsidRPr="00705971"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705971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151A5" w:rsidRPr="00705971" w:rsidTr="00B151A5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B151A5" w:rsidRPr="00705971" w:rsidRDefault="00B151A5" w:rsidP="00705971">
            <w:pPr>
              <w:rPr>
                <w:rFonts w:ascii="Calibri" w:eastAsia="Calibri" w:hAnsi="Calibri" w:cs="Calibri"/>
              </w:rPr>
            </w:pPr>
            <w:r w:rsidRPr="00705971">
              <w:rPr>
                <w:rFonts w:ascii="Calibri" w:eastAsia="Calibri" w:hAnsi="Calibri" w:cs="Calibri"/>
              </w:rPr>
              <w:t>tel.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705971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51A5" w:rsidRPr="00705971" w:rsidRDefault="00B151A5" w:rsidP="00705971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705971">
              <w:rPr>
                <w:rFonts w:ascii="Calibri" w:eastAsia="Calibri" w:hAnsi="Calibri" w:cs="Calibri"/>
              </w:rPr>
              <w:t>cell</w:t>
            </w:r>
            <w:proofErr w:type="spellEnd"/>
            <w:r w:rsidRPr="00705971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705971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151A5" w:rsidRPr="00705971" w:rsidTr="00B151A5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B151A5" w:rsidRPr="00705971" w:rsidRDefault="00B151A5" w:rsidP="00705971">
            <w:pPr>
              <w:rPr>
                <w:rFonts w:ascii="Calibri" w:eastAsia="Calibri" w:hAnsi="Calibri" w:cs="Calibri"/>
              </w:rPr>
            </w:pPr>
            <w:r w:rsidRPr="00705971">
              <w:rPr>
                <w:rFonts w:ascii="Calibri" w:eastAsia="Calibri" w:hAnsi="Calibri" w:cs="Calibri"/>
              </w:rPr>
              <w:t>mail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705971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51A5" w:rsidRPr="00705971" w:rsidRDefault="00B151A5" w:rsidP="00705971">
            <w:pPr>
              <w:jc w:val="right"/>
              <w:rPr>
                <w:rFonts w:ascii="Calibri" w:eastAsia="Calibri" w:hAnsi="Calibri" w:cs="Calibri"/>
              </w:rPr>
            </w:pPr>
            <w:r w:rsidRPr="00705971">
              <w:rPr>
                <w:rFonts w:ascii="Calibri" w:eastAsia="Calibri" w:hAnsi="Calibri" w:cs="Calibri"/>
              </w:rPr>
              <w:t>PEC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705971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151A5" w:rsidRPr="00705971" w:rsidRDefault="00B151A5" w:rsidP="00946192">
      <w:pPr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B151A5" w:rsidRPr="002E1884" w:rsidRDefault="00946192" w:rsidP="00946192">
      <w:pPr>
        <w:spacing w:line="276" w:lineRule="auto"/>
        <w:jc w:val="both"/>
        <w:rPr>
          <w:rFonts w:asciiTheme="minorHAnsi" w:hAnsiTheme="minorHAnsi" w:cstheme="minorHAnsi"/>
          <w:color w:val="000000"/>
          <w:lang w:bidi="hi-IN"/>
        </w:rPr>
      </w:pPr>
      <w:r w:rsidRPr="002E1884">
        <w:rPr>
          <w:rFonts w:asciiTheme="minorHAnsi" w:hAnsiTheme="minorHAnsi" w:cstheme="minorHAnsi"/>
          <w:color w:val="000000"/>
          <w:lang w:bidi="hi-IN"/>
        </w:rPr>
        <w:t xml:space="preserve">in qualità di </w:t>
      </w:r>
      <w:r w:rsidRPr="002E1884">
        <w:rPr>
          <w:rFonts w:asciiTheme="minorHAnsi" w:hAnsiTheme="minorHAnsi" w:cstheme="minorHAnsi"/>
          <w:color w:val="000000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</w:rPr>
          <w:id w:val="-161737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FC" w:rsidRPr="002E188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151A5" w:rsidRPr="002E1884">
        <w:rPr>
          <w:rFonts w:asciiTheme="minorHAnsi" w:eastAsia="Calibri" w:hAnsiTheme="minorHAnsi" w:cstheme="minorHAnsi"/>
          <w:color w:val="000000"/>
        </w:rPr>
        <w:t xml:space="preserve">  </w:t>
      </w:r>
      <w:r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Pr="002E1884">
        <w:rPr>
          <w:rFonts w:asciiTheme="minorHAnsi" w:hAnsiTheme="minorHAnsi" w:cstheme="minorHAnsi"/>
          <w:color w:val="000000"/>
          <w:lang w:bidi="hi-IN"/>
        </w:rPr>
        <w:t xml:space="preserve">beneficiario </w:t>
      </w:r>
      <w:r w:rsidR="00B151A5" w:rsidRPr="002E1884">
        <w:rPr>
          <w:rFonts w:asciiTheme="minorHAnsi" w:hAnsiTheme="minorHAnsi" w:cstheme="minorHAnsi"/>
          <w:color w:val="000000"/>
          <w:lang w:bidi="hi-IN"/>
        </w:rPr>
        <w:tab/>
      </w:r>
      <w:r w:rsidR="00B151A5" w:rsidRPr="002E1884">
        <w:rPr>
          <w:rFonts w:asciiTheme="minorHAnsi" w:hAnsiTheme="minorHAnsi" w:cstheme="minorHAnsi"/>
          <w:color w:val="000000"/>
          <w:lang w:bidi="hi-IN"/>
        </w:rPr>
        <w:tab/>
      </w:r>
      <w:r w:rsidR="00B151A5" w:rsidRPr="002E1884">
        <w:rPr>
          <w:rFonts w:asciiTheme="minorHAnsi" w:hAnsiTheme="minorHAnsi" w:cstheme="minorHAnsi"/>
          <w:color w:val="000000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</w:rPr>
          <w:id w:val="-172367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FC" w:rsidRPr="002E188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151A5" w:rsidRPr="002E1884">
        <w:rPr>
          <w:rFonts w:asciiTheme="minorHAnsi" w:eastAsia="Calibri" w:hAnsiTheme="minorHAnsi" w:cstheme="minorHAnsi"/>
          <w:color w:val="000000"/>
        </w:rPr>
        <w:t xml:space="preserve">  </w:t>
      </w:r>
      <w:r w:rsidRPr="002E1884">
        <w:rPr>
          <w:rFonts w:asciiTheme="minorHAnsi" w:hAnsiTheme="minorHAnsi" w:cstheme="minorHAnsi"/>
          <w:color w:val="000000"/>
          <w:lang w:bidi="hi-IN"/>
        </w:rPr>
        <w:t xml:space="preserve"> tutore </w:t>
      </w:r>
      <w:r w:rsidR="00B151A5" w:rsidRPr="002E1884">
        <w:rPr>
          <w:rFonts w:asciiTheme="minorHAnsi" w:hAnsiTheme="minorHAnsi" w:cstheme="minorHAnsi"/>
          <w:color w:val="000000"/>
          <w:lang w:bidi="hi-IN"/>
        </w:rPr>
        <w:tab/>
      </w:r>
      <w:r w:rsidR="00B151A5" w:rsidRPr="002E1884">
        <w:rPr>
          <w:rFonts w:asciiTheme="minorHAnsi" w:hAnsiTheme="minorHAnsi" w:cstheme="minorHAnsi"/>
          <w:color w:val="000000"/>
          <w:lang w:bidi="hi-IN"/>
        </w:rPr>
        <w:tab/>
      </w:r>
      <w:r w:rsidR="00B151A5" w:rsidRPr="002E1884">
        <w:rPr>
          <w:rFonts w:asciiTheme="minorHAnsi" w:hAnsiTheme="minorHAnsi" w:cstheme="minorHAnsi"/>
          <w:color w:val="000000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</w:rPr>
          <w:id w:val="-200897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FC" w:rsidRPr="002E188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151A5" w:rsidRPr="002E1884">
        <w:rPr>
          <w:rFonts w:asciiTheme="minorHAnsi" w:eastAsia="Calibri" w:hAnsiTheme="minorHAnsi" w:cstheme="minorHAnsi"/>
          <w:color w:val="000000"/>
        </w:rPr>
        <w:t xml:space="preserve">  </w:t>
      </w:r>
      <w:r w:rsidRPr="002E1884">
        <w:rPr>
          <w:rFonts w:asciiTheme="minorHAnsi" w:hAnsiTheme="minorHAnsi" w:cstheme="minorHAnsi"/>
          <w:color w:val="000000"/>
          <w:lang w:bidi="hi-IN"/>
        </w:rPr>
        <w:t xml:space="preserve"> curatore</w:t>
      </w:r>
    </w:p>
    <w:p w:rsidR="00946192" w:rsidRPr="002E1884" w:rsidRDefault="00545B8F" w:rsidP="00B151A5">
      <w:pPr>
        <w:spacing w:line="276" w:lineRule="auto"/>
        <w:ind w:left="708" w:firstLine="708"/>
        <w:jc w:val="both"/>
        <w:rPr>
          <w:rFonts w:asciiTheme="minorHAnsi" w:hAnsiTheme="minorHAnsi" w:cstheme="minorHAnsi"/>
          <w:color w:val="000000"/>
          <w:lang w:bidi="hi-IN"/>
        </w:rPr>
      </w:pPr>
      <w:sdt>
        <w:sdtPr>
          <w:rPr>
            <w:rFonts w:asciiTheme="minorHAnsi" w:eastAsia="MS Gothic" w:hAnsiTheme="minorHAnsi" w:cstheme="minorHAnsi"/>
            <w:color w:val="000000"/>
          </w:rPr>
          <w:id w:val="981352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FC" w:rsidRPr="002E188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151A5" w:rsidRPr="002E1884">
        <w:rPr>
          <w:rFonts w:asciiTheme="minorHAnsi" w:eastAsia="Calibri" w:hAnsiTheme="minorHAnsi" w:cstheme="minorHAnsi"/>
          <w:color w:val="000000"/>
        </w:rPr>
        <w:t xml:space="preserve">  </w:t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 xml:space="preserve"> amministratore di sostegno </w:t>
      </w:r>
      <w:r w:rsidR="00B151A5" w:rsidRPr="002E1884">
        <w:rPr>
          <w:rFonts w:asciiTheme="minorHAnsi" w:hAnsiTheme="minorHAnsi" w:cstheme="minorHAnsi"/>
          <w:color w:val="000000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</w:rPr>
          <w:id w:val="-2072491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FC" w:rsidRPr="002E188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151A5" w:rsidRPr="002E1884">
        <w:rPr>
          <w:rFonts w:asciiTheme="minorHAnsi" w:eastAsia="Calibri" w:hAnsiTheme="minorHAnsi" w:cstheme="minorHAnsi"/>
          <w:color w:val="000000"/>
        </w:rPr>
        <w:t xml:space="preserve">  </w:t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 xml:space="preserve"> famigliare</w:t>
      </w:r>
      <w:r w:rsidR="00B151A5" w:rsidRPr="002E1884">
        <w:rPr>
          <w:rFonts w:asciiTheme="minorHAnsi" w:hAnsiTheme="minorHAnsi" w:cstheme="minorHAnsi"/>
          <w:color w:val="000000"/>
          <w:lang w:bidi="hi-IN"/>
        </w:rPr>
        <w:tab/>
      </w:r>
      <w:r w:rsidR="00B151A5" w:rsidRPr="002E1884">
        <w:rPr>
          <w:rFonts w:asciiTheme="minorHAnsi" w:hAnsiTheme="minorHAnsi" w:cstheme="minorHAnsi"/>
          <w:color w:val="000000"/>
          <w:lang w:bidi="hi-IN"/>
        </w:rPr>
        <w:tab/>
      </w:r>
      <w:r w:rsidR="00B151A5" w:rsidRPr="002E1884">
        <w:rPr>
          <w:rFonts w:asciiTheme="minorHAnsi" w:hAnsiTheme="minorHAnsi" w:cstheme="minorHAnsi"/>
          <w:color w:val="000000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</w:rPr>
          <w:id w:val="-203032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FC" w:rsidRPr="002E188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B151A5" w:rsidRPr="002E1884">
        <w:rPr>
          <w:rFonts w:asciiTheme="minorHAnsi" w:eastAsia="Calibri" w:hAnsiTheme="minorHAnsi" w:cstheme="minorHAnsi"/>
          <w:color w:val="000000"/>
        </w:rPr>
        <w:t xml:space="preserve">  </w:t>
      </w:r>
      <w:r w:rsidR="00397D8A" w:rsidRPr="002E1884">
        <w:rPr>
          <w:rFonts w:asciiTheme="minorHAnsi" w:hAnsiTheme="minorHAnsi" w:cstheme="minorHAnsi"/>
          <w:color w:val="000000"/>
          <w:lang w:bidi="hi-IN"/>
        </w:rPr>
        <w:t xml:space="preserve"> genitore</w:t>
      </w:r>
    </w:p>
    <w:p w:rsidR="00397D8A" w:rsidRPr="002E1884" w:rsidRDefault="00397D8A" w:rsidP="00946192">
      <w:pPr>
        <w:jc w:val="both"/>
        <w:rPr>
          <w:rFonts w:asciiTheme="minorHAnsi" w:hAnsiTheme="minorHAnsi" w:cstheme="minorHAnsi"/>
          <w:color w:val="000000"/>
          <w:lang w:bidi="hi-IN"/>
        </w:rPr>
      </w:pPr>
    </w:p>
    <w:p w:rsidR="00B151A5" w:rsidRPr="002E1884" w:rsidRDefault="00B151A5" w:rsidP="00946192">
      <w:pPr>
        <w:jc w:val="both"/>
        <w:rPr>
          <w:rFonts w:asciiTheme="minorHAnsi" w:hAnsiTheme="minorHAnsi" w:cstheme="minorHAnsi"/>
          <w:color w:val="000000"/>
          <w:lang w:bidi="hi-IN"/>
        </w:rPr>
      </w:pPr>
    </w:p>
    <w:p w:rsidR="00946192" w:rsidRPr="002E1884" w:rsidRDefault="00946192" w:rsidP="00946192">
      <w:pPr>
        <w:jc w:val="both"/>
        <w:rPr>
          <w:rFonts w:asciiTheme="minorHAnsi" w:hAnsiTheme="minorHAnsi" w:cstheme="minorHAnsi"/>
          <w:color w:val="000000"/>
          <w:lang w:bidi="hi-IN"/>
        </w:rPr>
      </w:pPr>
      <w:r w:rsidRPr="002E1884">
        <w:rPr>
          <w:rFonts w:asciiTheme="minorHAnsi" w:hAnsiTheme="minorHAnsi" w:cstheme="minorHAnsi"/>
          <w:b/>
          <w:bCs/>
          <w:color w:val="000000"/>
          <w:lang w:bidi="hi-IN"/>
        </w:rPr>
        <w:t xml:space="preserve">per conto del BENEFICIARIO sotto riportato </w:t>
      </w:r>
      <w:r w:rsidRPr="002E1884">
        <w:rPr>
          <w:rFonts w:asciiTheme="minorHAnsi" w:hAnsiTheme="minorHAnsi" w:cstheme="minorHAnsi"/>
          <w:color w:val="000000"/>
          <w:lang w:bidi="hi-IN"/>
        </w:rPr>
        <w:t>(compilare solo se si tratta di persona diversa dal</w:t>
      </w:r>
      <w:r w:rsidR="00B151A5" w:rsidRPr="002E1884">
        <w:rPr>
          <w:rFonts w:asciiTheme="minorHAnsi" w:hAnsiTheme="minorHAnsi" w:cstheme="minorHAnsi"/>
          <w:color w:val="000000"/>
          <w:lang w:bidi="hi-IN"/>
        </w:rPr>
        <w:t xml:space="preserve"> </w:t>
      </w:r>
      <w:r w:rsidRPr="002E1884">
        <w:rPr>
          <w:rFonts w:asciiTheme="minorHAnsi" w:hAnsiTheme="minorHAnsi" w:cstheme="minorHAnsi"/>
          <w:color w:val="000000"/>
          <w:lang w:bidi="hi-IN"/>
        </w:rPr>
        <w:t>richiedente)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4"/>
        <w:gridCol w:w="1418"/>
        <w:gridCol w:w="3544"/>
      </w:tblGrid>
      <w:tr w:rsidR="00B151A5" w:rsidRPr="00B151A5" w:rsidTr="0070597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B151A5" w:rsidRPr="00B151A5" w:rsidRDefault="00B151A5" w:rsidP="00705971">
            <w:pPr>
              <w:rPr>
                <w:rFonts w:ascii="Calibri" w:eastAsia="Calibri" w:hAnsi="Calibri" w:cs="Calibri"/>
              </w:rPr>
            </w:pPr>
            <w:r w:rsidRPr="00B151A5">
              <w:rPr>
                <w:rFonts w:ascii="Calibri" w:eastAsia="Calibri" w:hAnsi="Calibri" w:cs="Calibri"/>
              </w:rPr>
              <w:t>Nome</w:t>
            </w:r>
            <w:r w:rsidRPr="00B151A5">
              <w:rPr>
                <w:rStyle w:val="Rimandonotaapidipagina"/>
                <w:rFonts w:ascii="Calibri" w:eastAsia="Calibri" w:hAnsi="Calibri" w:cs="Calibri"/>
              </w:rPr>
              <w:footnoteReference w:id="2"/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A5" w:rsidRPr="00B151A5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51A5" w:rsidRPr="00B151A5" w:rsidRDefault="00B151A5" w:rsidP="00705971">
            <w:pPr>
              <w:jc w:val="right"/>
              <w:rPr>
                <w:rFonts w:ascii="Calibri" w:eastAsia="Calibri" w:hAnsi="Calibri" w:cs="Calibri"/>
              </w:rPr>
            </w:pPr>
            <w:r w:rsidRPr="00B151A5">
              <w:rPr>
                <w:rFonts w:ascii="Calibri" w:eastAsia="Calibri" w:hAnsi="Calibri" w:cs="Calibri"/>
              </w:rPr>
              <w:t>cognome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51A5" w:rsidRPr="00B151A5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151A5" w:rsidRPr="00B151A5" w:rsidTr="0070597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B151A5" w:rsidRPr="00B151A5" w:rsidRDefault="00B151A5" w:rsidP="00705971">
            <w:pPr>
              <w:rPr>
                <w:rFonts w:ascii="Calibri" w:eastAsia="Calibri" w:hAnsi="Calibri" w:cs="Calibri"/>
              </w:rPr>
            </w:pPr>
            <w:r w:rsidRPr="00B151A5">
              <w:rPr>
                <w:rFonts w:ascii="Calibri" w:eastAsia="Calibri" w:hAnsi="Calibri" w:cs="Calibri"/>
              </w:rPr>
              <w:t>nata/o 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B151A5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51A5" w:rsidRPr="00B151A5" w:rsidRDefault="00B151A5" w:rsidP="00705971">
            <w:pPr>
              <w:jc w:val="right"/>
              <w:rPr>
                <w:rFonts w:ascii="Calibri" w:eastAsia="Calibri" w:hAnsi="Calibri" w:cs="Calibri"/>
              </w:rPr>
            </w:pPr>
            <w:r w:rsidRPr="00B151A5">
              <w:rPr>
                <w:rFonts w:ascii="Calibri" w:eastAsia="Calibri" w:hAnsi="Calibri" w:cs="Calibri"/>
              </w:rPr>
              <w:t>il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B151A5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151A5" w:rsidRPr="00B151A5" w:rsidTr="0070597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B151A5" w:rsidRPr="00B151A5" w:rsidRDefault="00B151A5" w:rsidP="00705971">
            <w:pPr>
              <w:rPr>
                <w:rFonts w:ascii="Calibri" w:eastAsia="Calibri" w:hAnsi="Calibri" w:cs="Calibri"/>
              </w:rPr>
            </w:pPr>
            <w:proofErr w:type="spellStart"/>
            <w:r w:rsidRPr="00B151A5">
              <w:rPr>
                <w:rFonts w:ascii="Calibri" w:eastAsia="Calibri" w:hAnsi="Calibri" w:cs="Calibri"/>
              </w:rPr>
              <w:t>c.f.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B151A5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51A5" w:rsidRPr="00B151A5" w:rsidRDefault="00B151A5" w:rsidP="00705971">
            <w:pPr>
              <w:jc w:val="right"/>
              <w:rPr>
                <w:rFonts w:ascii="Calibri" w:eastAsia="Calibri" w:hAnsi="Calibri" w:cs="Calibri"/>
              </w:rPr>
            </w:pPr>
            <w:r w:rsidRPr="00B151A5">
              <w:rPr>
                <w:rFonts w:ascii="Calibri" w:eastAsia="Calibri" w:hAnsi="Calibri" w:cs="Calibri"/>
              </w:rPr>
              <w:t xml:space="preserve">residente a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B151A5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151A5" w:rsidRPr="00B151A5" w:rsidTr="0070597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B151A5" w:rsidRPr="00B151A5" w:rsidRDefault="00B151A5" w:rsidP="00705971">
            <w:pPr>
              <w:rPr>
                <w:rFonts w:ascii="Calibri" w:eastAsia="Calibri" w:hAnsi="Calibri" w:cs="Calibri"/>
              </w:rPr>
            </w:pPr>
            <w:r w:rsidRPr="00B151A5">
              <w:rPr>
                <w:rFonts w:ascii="Calibri" w:eastAsia="Calibri" w:hAnsi="Calibri" w:cs="Calibri"/>
              </w:rPr>
              <w:t>in Via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B151A5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51A5" w:rsidRPr="00B151A5" w:rsidRDefault="00B151A5" w:rsidP="00705971">
            <w:pPr>
              <w:jc w:val="right"/>
              <w:rPr>
                <w:rFonts w:ascii="Calibri" w:eastAsia="Calibri" w:hAnsi="Calibri" w:cs="Calibri"/>
              </w:rPr>
            </w:pPr>
            <w:r w:rsidRPr="00B151A5">
              <w:rPr>
                <w:rFonts w:ascii="Calibri" w:eastAsia="Calibri" w:hAnsi="Calibri" w:cs="Calibri"/>
              </w:rPr>
              <w:t>CAP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B151A5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151A5" w:rsidRPr="00B151A5" w:rsidTr="00705971">
        <w:trPr>
          <w:trHeight w:val="567"/>
        </w:trPr>
        <w:tc>
          <w:tcPr>
            <w:tcW w:w="1418" w:type="dxa"/>
            <w:shd w:val="clear" w:color="auto" w:fill="auto"/>
            <w:vAlign w:val="bottom"/>
          </w:tcPr>
          <w:p w:rsidR="00B151A5" w:rsidRPr="00B151A5" w:rsidRDefault="00B151A5" w:rsidP="00705971">
            <w:pPr>
              <w:rPr>
                <w:rFonts w:ascii="Calibri" w:eastAsia="Calibri" w:hAnsi="Calibri" w:cs="Calibri"/>
              </w:rPr>
            </w:pPr>
            <w:r w:rsidRPr="00B151A5">
              <w:rPr>
                <w:rFonts w:ascii="Calibri" w:eastAsia="Calibri" w:hAnsi="Calibri" w:cs="Calibri"/>
              </w:rPr>
              <w:t>tel.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B151A5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B151A5" w:rsidRPr="00B151A5" w:rsidRDefault="00B151A5" w:rsidP="00705971">
            <w:pPr>
              <w:jc w:val="right"/>
              <w:rPr>
                <w:rFonts w:ascii="Calibri" w:eastAsia="Calibri" w:hAnsi="Calibri" w:cs="Calibri"/>
              </w:rPr>
            </w:pPr>
            <w:proofErr w:type="spellStart"/>
            <w:r w:rsidRPr="00B151A5">
              <w:rPr>
                <w:rFonts w:ascii="Calibri" w:eastAsia="Calibri" w:hAnsi="Calibri" w:cs="Calibri"/>
              </w:rPr>
              <w:t>cell</w:t>
            </w:r>
            <w:proofErr w:type="spellEnd"/>
            <w:r w:rsidRPr="00B151A5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151A5" w:rsidRPr="00B151A5" w:rsidRDefault="00B151A5" w:rsidP="00705971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151A5" w:rsidRPr="00705971" w:rsidRDefault="00B151A5" w:rsidP="00946192">
      <w:pPr>
        <w:jc w:val="both"/>
        <w:rPr>
          <w:rFonts w:ascii="Calibri" w:hAnsi="Calibri" w:cs="Calibri"/>
        </w:rPr>
      </w:pPr>
    </w:p>
    <w:p w:rsidR="00946192" w:rsidRPr="00705971" w:rsidRDefault="00946192" w:rsidP="00946192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lang w:bidi="hi-IN"/>
        </w:rPr>
      </w:pPr>
    </w:p>
    <w:p w:rsidR="00946192" w:rsidRPr="002E1884" w:rsidRDefault="00946192" w:rsidP="00946192">
      <w:pPr>
        <w:jc w:val="center"/>
        <w:rPr>
          <w:rFonts w:asciiTheme="minorHAnsi" w:hAnsiTheme="minorHAnsi" w:cstheme="minorHAnsi"/>
          <w:color w:val="00000A"/>
        </w:rPr>
      </w:pPr>
      <w:r w:rsidRPr="002E1884">
        <w:rPr>
          <w:rFonts w:asciiTheme="minorHAnsi" w:hAnsiTheme="minorHAnsi" w:cstheme="minorHAnsi"/>
          <w:b/>
          <w:bCs/>
          <w:color w:val="000000"/>
          <w:lang w:bidi="hi-IN"/>
        </w:rPr>
        <w:t>CHIEDE</w:t>
      </w:r>
    </w:p>
    <w:p w:rsidR="00946192" w:rsidRPr="002E1884" w:rsidRDefault="00946192" w:rsidP="00946192">
      <w:pPr>
        <w:jc w:val="both"/>
        <w:rPr>
          <w:rFonts w:asciiTheme="minorHAnsi" w:hAnsiTheme="minorHAnsi" w:cstheme="minorHAnsi"/>
          <w:b/>
          <w:bCs/>
          <w:color w:val="000000"/>
          <w:lang w:bidi="hi-IN"/>
        </w:rPr>
      </w:pPr>
    </w:p>
    <w:p w:rsidR="00397D8A" w:rsidRPr="002E1884" w:rsidRDefault="00397D8A" w:rsidP="00946192">
      <w:pPr>
        <w:jc w:val="both"/>
        <w:rPr>
          <w:rFonts w:asciiTheme="minorHAnsi" w:hAnsiTheme="minorHAnsi" w:cstheme="minorHAnsi"/>
          <w:bCs/>
          <w:color w:val="000000"/>
          <w:lang w:bidi="hi-IN"/>
        </w:rPr>
      </w:pPr>
    </w:p>
    <w:p w:rsidR="00397D8A" w:rsidRPr="002E1884" w:rsidRDefault="00545B8F" w:rsidP="003A03F1">
      <w:pPr>
        <w:jc w:val="both"/>
        <w:rPr>
          <w:rFonts w:asciiTheme="minorHAnsi" w:hAnsiTheme="minorHAnsi" w:cstheme="minorHAnsi"/>
          <w:bCs/>
          <w:lang w:bidi="hi-IN"/>
        </w:rPr>
      </w:pPr>
      <w:sdt>
        <w:sdtPr>
          <w:rPr>
            <w:rFonts w:asciiTheme="minorHAnsi" w:eastAsia="MS Gothic" w:hAnsiTheme="minorHAnsi" w:cstheme="minorHAnsi"/>
            <w:color w:val="000000"/>
          </w:rPr>
          <w:id w:val="59366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FC" w:rsidRPr="002E188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946192" w:rsidRPr="002E1884">
        <w:rPr>
          <w:rFonts w:asciiTheme="minorHAnsi" w:hAnsiTheme="minorHAnsi" w:cstheme="minorHAnsi"/>
          <w:color w:val="000000"/>
          <w:lang w:bidi="hi-IN"/>
        </w:rPr>
        <w:tab/>
      </w:r>
      <w:r w:rsidR="00397D8A" w:rsidRPr="002E1884">
        <w:rPr>
          <w:rFonts w:asciiTheme="minorHAnsi" w:hAnsiTheme="minorHAnsi" w:cstheme="minorHAnsi"/>
          <w:bCs/>
          <w:color w:val="000000"/>
          <w:lang w:bidi="hi-IN"/>
        </w:rPr>
        <w:t>INTERVENTO 1</w:t>
      </w:r>
      <w:r w:rsidR="005A5B8D" w:rsidRPr="002E1884">
        <w:rPr>
          <w:rFonts w:asciiTheme="minorHAnsi" w:hAnsiTheme="minorHAnsi" w:cstheme="minorHAnsi"/>
          <w:bCs/>
          <w:color w:val="000000"/>
          <w:lang w:bidi="hi-IN"/>
        </w:rPr>
        <w:t>-</w:t>
      </w:r>
      <w:r w:rsidR="00946192" w:rsidRPr="002E1884">
        <w:rPr>
          <w:rFonts w:asciiTheme="minorHAnsi" w:hAnsiTheme="minorHAnsi" w:cstheme="minorHAnsi"/>
          <w:bCs/>
          <w:color w:val="000000"/>
          <w:lang w:bidi="hi-IN"/>
        </w:rPr>
        <w:t xml:space="preserve"> </w:t>
      </w:r>
      <w:r w:rsidR="00397D8A" w:rsidRPr="002E1884">
        <w:rPr>
          <w:rFonts w:asciiTheme="minorHAnsi" w:hAnsiTheme="minorHAnsi" w:cstheme="minorHAnsi"/>
          <w:bCs/>
          <w:lang w:bidi="hi-IN"/>
        </w:rPr>
        <w:t>Buono sociale a sostegno di persone adulte con grave disabilità che non usufruiscono di altre Misure/Servizi</w:t>
      </w:r>
    </w:p>
    <w:p w:rsidR="00397D8A" w:rsidRPr="002E1884" w:rsidRDefault="00397D8A" w:rsidP="003A03F1">
      <w:pPr>
        <w:jc w:val="both"/>
        <w:rPr>
          <w:rFonts w:asciiTheme="minorHAnsi" w:hAnsiTheme="minorHAnsi" w:cstheme="minorHAnsi"/>
          <w:bCs/>
          <w:lang w:bidi="hi-IN"/>
        </w:rPr>
      </w:pPr>
    </w:p>
    <w:p w:rsidR="00397D8A" w:rsidRPr="002E1884" w:rsidRDefault="00545B8F" w:rsidP="003A03F1">
      <w:pPr>
        <w:jc w:val="both"/>
        <w:rPr>
          <w:rFonts w:asciiTheme="minorHAnsi" w:hAnsiTheme="minorHAnsi" w:cstheme="minorHAnsi"/>
          <w:bCs/>
          <w:lang w:bidi="hi-IN"/>
        </w:rPr>
      </w:pPr>
      <w:sdt>
        <w:sdtPr>
          <w:rPr>
            <w:rFonts w:asciiTheme="minorHAnsi" w:eastAsia="MS Gothic" w:hAnsiTheme="minorHAnsi" w:cstheme="minorHAnsi"/>
            <w:color w:val="000000"/>
          </w:rPr>
          <w:id w:val="180234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FC" w:rsidRPr="002E188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97D8A" w:rsidRPr="002E1884">
        <w:rPr>
          <w:rFonts w:asciiTheme="minorHAnsi" w:hAnsiTheme="minorHAnsi" w:cstheme="minorHAnsi"/>
          <w:color w:val="000000"/>
          <w:lang w:bidi="hi-IN"/>
        </w:rPr>
        <w:tab/>
      </w:r>
      <w:r w:rsidR="003A03F1" w:rsidRPr="002E1884">
        <w:rPr>
          <w:rFonts w:asciiTheme="minorHAnsi" w:hAnsiTheme="minorHAnsi" w:cstheme="minorHAnsi"/>
          <w:bCs/>
          <w:color w:val="000000"/>
          <w:lang w:bidi="hi-IN"/>
        </w:rPr>
        <w:t>INTERVENTO 2</w:t>
      </w:r>
      <w:r w:rsidR="00397D8A" w:rsidRPr="002E1884">
        <w:rPr>
          <w:rFonts w:asciiTheme="minorHAnsi" w:hAnsiTheme="minorHAnsi" w:cstheme="minorHAnsi"/>
          <w:bCs/>
          <w:color w:val="000000"/>
          <w:lang w:bidi="hi-IN"/>
        </w:rPr>
        <w:t xml:space="preserve">- </w:t>
      </w:r>
      <w:r w:rsidR="00397D8A" w:rsidRPr="002E1884">
        <w:rPr>
          <w:rFonts w:asciiTheme="minorHAnsi" w:hAnsiTheme="minorHAnsi" w:cstheme="minorHAnsi"/>
          <w:bCs/>
          <w:lang w:bidi="hi-IN"/>
        </w:rPr>
        <w:t>Buono sociale a sostegno di persone adulte con grave disabi</w:t>
      </w:r>
      <w:r w:rsidR="00A17855" w:rsidRPr="002E1884">
        <w:rPr>
          <w:rFonts w:asciiTheme="minorHAnsi" w:hAnsiTheme="minorHAnsi" w:cstheme="minorHAnsi"/>
          <w:bCs/>
          <w:lang w:bidi="hi-IN"/>
        </w:rPr>
        <w:t>lità, che vivono con il</w:t>
      </w:r>
      <w:r w:rsidR="00397D8A" w:rsidRPr="002E1884">
        <w:rPr>
          <w:rFonts w:asciiTheme="minorHAnsi" w:hAnsiTheme="minorHAnsi" w:cstheme="minorHAnsi"/>
          <w:bCs/>
          <w:lang w:bidi="hi-IN"/>
        </w:rPr>
        <w:t xml:space="preserve"> supporto di personale di assistenza regolarmente impiegato, al proprio domicilio o in altre soluzioni abitat</w:t>
      </w:r>
      <w:r w:rsidR="00A17855" w:rsidRPr="002E1884">
        <w:rPr>
          <w:rFonts w:asciiTheme="minorHAnsi" w:hAnsiTheme="minorHAnsi" w:cstheme="minorHAnsi"/>
          <w:bCs/>
          <w:lang w:bidi="hi-IN"/>
        </w:rPr>
        <w:t xml:space="preserve">ive, senza la presenza del </w:t>
      </w:r>
      <w:proofErr w:type="spellStart"/>
      <w:r w:rsidR="00A17855" w:rsidRPr="002E1884">
        <w:rPr>
          <w:rFonts w:asciiTheme="minorHAnsi" w:hAnsiTheme="minorHAnsi" w:cstheme="minorHAnsi"/>
          <w:bCs/>
          <w:lang w:bidi="hi-IN"/>
        </w:rPr>
        <w:t>care</w:t>
      </w:r>
      <w:r w:rsidR="00397D8A" w:rsidRPr="002E1884">
        <w:rPr>
          <w:rFonts w:asciiTheme="minorHAnsi" w:hAnsiTheme="minorHAnsi" w:cstheme="minorHAnsi"/>
          <w:bCs/>
          <w:lang w:bidi="hi-IN"/>
        </w:rPr>
        <w:t>giver</w:t>
      </w:r>
      <w:proofErr w:type="spellEnd"/>
      <w:r w:rsidR="00397D8A" w:rsidRPr="002E1884">
        <w:rPr>
          <w:rFonts w:asciiTheme="minorHAnsi" w:hAnsiTheme="minorHAnsi" w:cstheme="minorHAnsi"/>
          <w:bCs/>
          <w:lang w:bidi="hi-IN"/>
        </w:rPr>
        <w:t xml:space="preserve"> familiare.</w:t>
      </w:r>
    </w:p>
    <w:p w:rsidR="00397D8A" w:rsidRPr="002E1884" w:rsidRDefault="00397D8A" w:rsidP="003A03F1">
      <w:pPr>
        <w:jc w:val="both"/>
        <w:rPr>
          <w:rFonts w:asciiTheme="minorHAnsi" w:hAnsiTheme="minorHAnsi" w:cstheme="minorHAnsi"/>
          <w:color w:val="00000A"/>
        </w:rPr>
      </w:pPr>
    </w:p>
    <w:p w:rsidR="00397D8A" w:rsidRPr="002E1884" w:rsidRDefault="00545B8F" w:rsidP="003A03F1">
      <w:pPr>
        <w:jc w:val="both"/>
        <w:rPr>
          <w:rFonts w:asciiTheme="minorHAnsi" w:hAnsiTheme="minorHAnsi" w:cstheme="minorHAnsi"/>
          <w:bCs/>
          <w:lang w:bidi="hi-IN"/>
        </w:rPr>
      </w:pPr>
      <w:sdt>
        <w:sdtPr>
          <w:rPr>
            <w:rFonts w:asciiTheme="minorHAnsi" w:eastAsia="MS Gothic" w:hAnsiTheme="minorHAnsi" w:cstheme="minorHAnsi"/>
            <w:color w:val="000000"/>
          </w:rPr>
          <w:id w:val="76257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FC" w:rsidRPr="002E1884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397D8A" w:rsidRPr="002E1884">
        <w:rPr>
          <w:rFonts w:asciiTheme="minorHAnsi" w:hAnsiTheme="minorHAnsi" w:cstheme="minorHAnsi"/>
          <w:color w:val="000000"/>
          <w:lang w:bidi="hi-IN"/>
        </w:rPr>
        <w:tab/>
      </w:r>
      <w:r w:rsidR="003A03F1" w:rsidRPr="002E1884">
        <w:rPr>
          <w:rFonts w:asciiTheme="minorHAnsi" w:hAnsiTheme="minorHAnsi" w:cstheme="minorHAnsi"/>
          <w:bCs/>
          <w:color w:val="000000"/>
          <w:lang w:bidi="hi-IN"/>
        </w:rPr>
        <w:t>IN</w:t>
      </w:r>
      <w:r w:rsidR="00944724" w:rsidRPr="002E1884">
        <w:rPr>
          <w:rFonts w:asciiTheme="minorHAnsi" w:hAnsiTheme="minorHAnsi" w:cstheme="minorHAnsi"/>
          <w:bCs/>
          <w:color w:val="000000"/>
          <w:lang w:bidi="hi-IN"/>
        </w:rPr>
        <w:t xml:space="preserve">TERVENTO </w:t>
      </w:r>
      <w:r w:rsidR="003A03F1" w:rsidRPr="002E1884">
        <w:rPr>
          <w:rFonts w:asciiTheme="minorHAnsi" w:hAnsiTheme="minorHAnsi" w:cstheme="minorHAnsi"/>
          <w:bCs/>
          <w:color w:val="000000"/>
          <w:lang w:bidi="hi-IN"/>
        </w:rPr>
        <w:t>3</w:t>
      </w:r>
      <w:r w:rsidR="00397D8A" w:rsidRPr="002E1884">
        <w:rPr>
          <w:rFonts w:asciiTheme="minorHAnsi" w:hAnsiTheme="minorHAnsi" w:cstheme="minorHAnsi"/>
          <w:bCs/>
          <w:color w:val="000000"/>
          <w:lang w:bidi="hi-IN"/>
        </w:rPr>
        <w:t>-</w:t>
      </w:r>
      <w:r w:rsidR="00397D8A" w:rsidRPr="002E1884">
        <w:rPr>
          <w:rFonts w:asciiTheme="minorHAnsi" w:hAnsiTheme="minorHAnsi" w:cstheme="minorHAnsi"/>
          <w:bCs/>
          <w:lang w:bidi="hi-IN"/>
        </w:rPr>
        <w:t xml:space="preserve"> Buono sociale</w:t>
      </w:r>
      <w:r w:rsidR="00397D8A" w:rsidRPr="002E1884">
        <w:rPr>
          <w:rFonts w:asciiTheme="minorHAnsi" w:hAnsiTheme="minorHAnsi" w:cstheme="minorHAnsi"/>
          <w:bCs/>
          <w:color w:val="000000"/>
          <w:lang w:bidi="hi-IN"/>
        </w:rPr>
        <w:t xml:space="preserve"> </w:t>
      </w:r>
      <w:r w:rsidR="00397D8A" w:rsidRPr="002E1884">
        <w:rPr>
          <w:rFonts w:asciiTheme="minorHAnsi" w:hAnsiTheme="minorHAnsi" w:cstheme="minorHAnsi"/>
          <w:bCs/>
          <w:lang w:bidi="hi-IN"/>
        </w:rPr>
        <w:t>in favore di Minori con grave disabilità che non usufruiscono di altre Misure/Servizi</w:t>
      </w:r>
    </w:p>
    <w:p w:rsidR="00397D8A" w:rsidRPr="002E1884" w:rsidRDefault="00397D8A" w:rsidP="003A03F1">
      <w:pPr>
        <w:jc w:val="both"/>
        <w:rPr>
          <w:rFonts w:asciiTheme="minorHAnsi" w:hAnsiTheme="minorHAnsi" w:cstheme="minorHAnsi"/>
          <w:bCs/>
          <w:lang w:bidi="hi-IN"/>
        </w:rPr>
      </w:pPr>
    </w:p>
    <w:p w:rsidR="00397D8A" w:rsidRPr="002E1884" w:rsidRDefault="00545B8F" w:rsidP="003A03F1">
      <w:pPr>
        <w:jc w:val="both"/>
        <w:rPr>
          <w:rFonts w:asciiTheme="minorHAnsi" w:hAnsiTheme="minorHAnsi" w:cstheme="minorHAnsi"/>
          <w:bCs/>
          <w:lang w:bidi="hi-IN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-2003802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FC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397D8A" w:rsidRPr="002E1884">
        <w:rPr>
          <w:rFonts w:asciiTheme="minorHAnsi" w:hAnsiTheme="minorHAnsi" w:cstheme="minorHAnsi"/>
          <w:color w:val="000000"/>
          <w:lang w:bidi="hi-IN"/>
        </w:rPr>
        <w:tab/>
      </w:r>
      <w:r w:rsidR="003A03F1" w:rsidRPr="002E1884">
        <w:rPr>
          <w:rFonts w:asciiTheme="minorHAnsi" w:hAnsiTheme="minorHAnsi" w:cstheme="minorHAnsi"/>
          <w:bCs/>
          <w:color w:val="000000"/>
          <w:lang w:bidi="hi-IN"/>
        </w:rPr>
        <w:t>INTERVENTO 4</w:t>
      </w:r>
      <w:r w:rsidR="00397D8A" w:rsidRPr="002E1884">
        <w:rPr>
          <w:rFonts w:asciiTheme="minorHAnsi" w:hAnsiTheme="minorHAnsi" w:cstheme="minorHAnsi"/>
          <w:bCs/>
          <w:lang w:bidi="hi-IN"/>
        </w:rPr>
        <w:t xml:space="preserve">- </w:t>
      </w:r>
      <w:r w:rsidR="003A03F1" w:rsidRPr="002E1884">
        <w:rPr>
          <w:rFonts w:asciiTheme="minorHAnsi" w:hAnsiTheme="minorHAnsi" w:cstheme="minorHAnsi"/>
          <w:bCs/>
          <w:lang w:bidi="hi-IN"/>
        </w:rPr>
        <w:t>Buono sociale</w:t>
      </w:r>
      <w:r w:rsidR="00397D8A" w:rsidRPr="002E1884">
        <w:rPr>
          <w:rFonts w:asciiTheme="minorHAnsi" w:hAnsiTheme="minorHAnsi" w:cstheme="minorHAnsi"/>
          <w:bCs/>
          <w:lang w:bidi="hi-IN"/>
        </w:rPr>
        <w:t xml:space="preserve"> in favore di persone anziane con grave disabilità che non usufruiscono di altre </w:t>
      </w:r>
      <w:r w:rsidR="00D275FC" w:rsidRPr="002E1884">
        <w:rPr>
          <w:rFonts w:asciiTheme="minorHAnsi" w:hAnsiTheme="minorHAnsi" w:cstheme="minorHAnsi"/>
          <w:bCs/>
          <w:lang w:bidi="hi-IN"/>
        </w:rPr>
        <w:t>M</w:t>
      </w:r>
      <w:r w:rsidR="00397D8A" w:rsidRPr="002E1884">
        <w:rPr>
          <w:rFonts w:asciiTheme="minorHAnsi" w:hAnsiTheme="minorHAnsi" w:cstheme="minorHAnsi"/>
          <w:bCs/>
          <w:lang w:bidi="hi-IN"/>
        </w:rPr>
        <w:t xml:space="preserve">isure/Servizi </w:t>
      </w:r>
    </w:p>
    <w:p w:rsidR="00946192" w:rsidRPr="002E1884" w:rsidRDefault="00946192" w:rsidP="003A03F1">
      <w:pPr>
        <w:jc w:val="both"/>
        <w:rPr>
          <w:rFonts w:asciiTheme="minorHAnsi" w:hAnsiTheme="minorHAnsi" w:cstheme="minorHAnsi"/>
          <w:color w:val="00000A"/>
        </w:rPr>
      </w:pPr>
    </w:p>
    <w:p w:rsidR="00397D8A" w:rsidRPr="002E1884" w:rsidRDefault="00545B8F" w:rsidP="003A03F1">
      <w:pPr>
        <w:jc w:val="both"/>
        <w:rPr>
          <w:rFonts w:asciiTheme="minorHAnsi" w:hAnsiTheme="minorHAnsi" w:cstheme="minorHAnsi"/>
          <w:bCs/>
          <w:lang w:bidi="hi-IN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-102292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FC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397D8A" w:rsidRPr="002E1884">
        <w:rPr>
          <w:rFonts w:asciiTheme="minorHAnsi" w:hAnsiTheme="minorHAnsi" w:cstheme="minorHAnsi"/>
          <w:color w:val="000000"/>
          <w:lang w:bidi="hi-IN"/>
        </w:rPr>
        <w:tab/>
      </w:r>
      <w:r w:rsidR="003A03F1" w:rsidRPr="002E1884">
        <w:rPr>
          <w:rFonts w:asciiTheme="minorHAnsi" w:hAnsiTheme="minorHAnsi" w:cstheme="minorHAnsi"/>
          <w:bCs/>
          <w:color w:val="000000"/>
          <w:lang w:bidi="hi-IN"/>
        </w:rPr>
        <w:t>ALTRI INTERVENTI</w:t>
      </w:r>
      <w:r w:rsidR="00397D8A" w:rsidRPr="002E1884">
        <w:rPr>
          <w:rFonts w:asciiTheme="minorHAnsi" w:hAnsiTheme="minorHAnsi" w:cstheme="minorHAnsi"/>
          <w:bCs/>
          <w:color w:val="000000"/>
          <w:lang w:bidi="hi-IN"/>
        </w:rPr>
        <w:t xml:space="preserve">- </w:t>
      </w:r>
      <w:r w:rsidR="003A03F1" w:rsidRPr="002E1884">
        <w:rPr>
          <w:rFonts w:asciiTheme="minorHAnsi" w:hAnsiTheme="minorHAnsi" w:cstheme="minorHAnsi"/>
          <w:bCs/>
          <w:lang w:bidi="hi-IN"/>
        </w:rPr>
        <w:t>Buono/Voucher sociale</w:t>
      </w:r>
      <w:r w:rsidR="00397D8A" w:rsidRPr="002E1884">
        <w:rPr>
          <w:rFonts w:asciiTheme="minorHAnsi" w:hAnsiTheme="minorHAnsi" w:cstheme="minorHAnsi"/>
          <w:bCs/>
          <w:lang w:bidi="hi-IN"/>
        </w:rPr>
        <w:t xml:space="preserve"> a sostegno di persone adulte con grave disabilità </w:t>
      </w:r>
      <w:r w:rsidR="003A03F1" w:rsidRPr="002E1884">
        <w:rPr>
          <w:rFonts w:asciiTheme="minorHAnsi" w:hAnsiTheme="minorHAnsi" w:cstheme="minorHAnsi"/>
          <w:bCs/>
          <w:lang w:bidi="hi-IN"/>
        </w:rPr>
        <w:t xml:space="preserve">per l’elaborazione di progetti personalizzati </w:t>
      </w:r>
    </w:p>
    <w:p w:rsidR="00397D8A" w:rsidRPr="002E1884" w:rsidRDefault="00397D8A" w:rsidP="00397D8A">
      <w:pPr>
        <w:jc w:val="center"/>
        <w:rPr>
          <w:rFonts w:asciiTheme="minorHAnsi" w:hAnsiTheme="minorHAnsi" w:cstheme="minorHAnsi"/>
          <w:bCs/>
          <w:lang w:bidi="hi-IN"/>
        </w:rPr>
      </w:pPr>
    </w:p>
    <w:p w:rsidR="00946192" w:rsidRPr="002E1884" w:rsidRDefault="00946192" w:rsidP="00946192">
      <w:pPr>
        <w:jc w:val="both"/>
        <w:rPr>
          <w:rFonts w:asciiTheme="minorHAnsi" w:hAnsiTheme="minorHAnsi" w:cstheme="minorHAnsi"/>
          <w:color w:val="000000"/>
          <w:lang w:bidi="hi-IN"/>
        </w:rPr>
      </w:pPr>
      <w:r w:rsidRPr="002E1884">
        <w:rPr>
          <w:rFonts w:asciiTheme="minorHAnsi" w:hAnsiTheme="minorHAnsi" w:cstheme="minorHAnsi"/>
          <w:color w:val="000000"/>
          <w:lang w:bidi="hi-IN"/>
        </w:rPr>
        <w:t>A tal fine, consapevole delle responsabilità penali assunte ai sensi dell’art. 76 del DPR 445/2000</w:t>
      </w:r>
      <w:r w:rsidRPr="002E1884">
        <w:rPr>
          <w:rFonts w:asciiTheme="minorHAnsi" w:hAnsiTheme="minorHAnsi" w:cstheme="minorHAnsi"/>
        </w:rPr>
        <w:t xml:space="preserve"> </w:t>
      </w:r>
      <w:r w:rsidRPr="002E1884">
        <w:rPr>
          <w:rFonts w:asciiTheme="minorHAnsi" w:hAnsiTheme="minorHAnsi" w:cstheme="minorHAnsi"/>
          <w:color w:val="000000"/>
          <w:lang w:bidi="hi-IN"/>
        </w:rPr>
        <w:t>per falsità in atti e dichiarazioni mendaci e fermo restando, a norma dell’art. 75 del DPR 445/2000,</w:t>
      </w:r>
      <w:r w:rsidRPr="002E1884">
        <w:rPr>
          <w:rFonts w:asciiTheme="minorHAnsi" w:hAnsiTheme="minorHAnsi" w:cstheme="minorHAnsi"/>
        </w:rPr>
        <w:t xml:space="preserve"> </w:t>
      </w:r>
      <w:r w:rsidRPr="002E1884">
        <w:rPr>
          <w:rFonts w:asciiTheme="minorHAnsi" w:hAnsiTheme="minorHAnsi" w:cstheme="minorHAnsi"/>
          <w:color w:val="000000"/>
          <w:lang w:bidi="hi-IN"/>
        </w:rPr>
        <w:t>la decadenza dai benefici eventualmente conseguiti nel caso di dichiarazione non veritiera, sotto la</w:t>
      </w:r>
      <w:r w:rsidRPr="002E1884">
        <w:rPr>
          <w:rFonts w:asciiTheme="minorHAnsi" w:hAnsiTheme="minorHAnsi" w:cstheme="minorHAnsi"/>
        </w:rPr>
        <w:t xml:space="preserve"> </w:t>
      </w:r>
      <w:r w:rsidRPr="002E1884">
        <w:rPr>
          <w:rFonts w:asciiTheme="minorHAnsi" w:hAnsiTheme="minorHAnsi" w:cstheme="minorHAnsi"/>
          <w:color w:val="000000"/>
          <w:lang w:bidi="hi-IN"/>
        </w:rPr>
        <w:t>propria personale responsabilità</w:t>
      </w:r>
    </w:p>
    <w:p w:rsidR="00F7118D" w:rsidRPr="00705971" w:rsidRDefault="00F7118D" w:rsidP="00946192">
      <w:pPr>
        <w:jc w:val="both"/>
        <w:rPr>
          <w:rFonts w:ascii="Calibri" w:hAnsi="Calibri" w:cs="Calibri"/>
          <w:color w:val="00000A"/>
          <w:sz w:val="24"/>
          <w:szCs w:val="24"/>
        </w:rPr>
      </w:pPr>
    </w:p>
    <w:p w:rsidR="00946192" w:rsidRPr="002E1884" w:rsidRDefault="00946192" w:rsidP="00946192">
      <w:pPr>
        <w:jc w:val="center"/>
        <w:rPr>
          <w:rFonts w:ascii="Calibri" w:hAnsi="Calibri" w:cs="Calibri"/>
        </w:rPr>
      </w:pPr>
      <w:r w:rsidRPr="002E1884">
        <w:rPr>
          <w:rFonts w:ascii="Calibri" w:hAnsi="Calibri" w:cs="Calibri"/>
          <w:b/>
          <w:bCs/>
          <w:color w:val="000000"/>
          <w:lang w:bidi="hi-IN"/>
        </w:rPr>
        <w:t>DICHIARA CHE</w:t>
      </w:r>
    </w:p>
    <w:p w:rsidR="00946192" w:rsidRPr="002E1884" w:rsidRDefault="00946192" w:rsidP="00946192">
      <w:pPr>
        <w:jc w:val="both"/>
        <w:rPr>
          <w:rFonts w:ascii="Calibri" w:hAnsi="Calibri" w:cs="Calibri"/>
          <w:b/>
          <w:bCs/>
          <w:color w:val="000000"/>
          <w:lang w:bidi="hi-IN"/>
        </w:rPr>
      </w:pPr>
    </w:p>
    <w:p w:rsidR="00946192" w:rsidRPr="002E1884" w:rsidRDefault="00946192" w:rsidP="00D275FC">
      <w:pPr>
        <w:rPr>
          <w:rFonts w:ascii="Calibri" w:hAnsi="Calibri" w:cs="Calibri"/>
          <w:color w:val="00000A"/>
        </w:rPr>
      </w:pPr>
      <w:r w:rsidRPr="002E1884">
        <w:rPr>
          <w:rFonts w:ascii="Calibri" w:hAnsi="Calibri" w:cs="Calibri"/>
          <w:b/>
          <w:bCs/>
          <w:color w:val="000000"/>
          <w:lang w:bidi="hi-IN"/>
        </w:rPr>
        <w:t xml:space="preserve">Il/la sig./sig.ra </w:t>
      </w:r>
      <w:r w:rsidR="00442052">
        <w:rPr>
          <w:rFonts w:ascii="Calibri" w:hAnsi="Calibri" w:cs="Calibri"/>
          <w:b/>
          <w:bCs/>
          <w:color w:val="000000"/>
          <w:lang w:bidi="hi-IN"/>
        </w:rPr>
        <w:t>________________________________________________________</w:t>
      </w:r>
      <w:r w:rsidRPr="002E1884">
        <w:rPr>
          <w:rFonts w:ascii="Calibri" w:hAnsi="Calibri" w:cs="Calibri"/>
          <w:b/>
          <w:bCs/>
          <w:color w:val="000000"/>
          <w:lang w:bidi="hi-IN"/>
        </w:rPr>
        <w:t xml:space="preserve"> (beneficiario)</w:t>
      </w:r>
    </w:p>
    <w:p w:rsidR="00946192" w:rsidRPr="002E1884" w:rsidRDefault="00946192" w:rsidP="00946192">
      <w:pPr>
        <w:jc w:val="both"/>
        <w:rPr>
          <w:rFonts w:ascii="Calibri" w:hAnsi="Calibri" w:cs="Calibri"/>
        </w:rPr>
      </w:pPr>
    </w:p>
    <w:p w:rsidR="00946192" w:rsidRPr="002E1884" w:rsidRDefault="00946192" w:rsidP="00946192">
      <w:pPr>
        <w:numPr>
          <w:ilvl w:val="0"/>
          <w:numId w:val="8"/>
        </w:numPr>
        <w:ind w:left="360"/>
        <w:jc w:val="both"/>
        <w:rPr>
          <w:rFonts w:ascii="Calibri" w:hAnsi="Calibri" w:cs="Calibri"/>
        </w:rPr>
      </w:pPr>
      <w:r w:rsidRPr="002E1884">
        <w:rPr>
          <w:rFonts w:ascii="Calibri" w:hAnsi="Calibri" w:cs="Calibri"/>
          <w:color w:val="000000"/>
          <w:lang w:bidi="hi-IN"/>
        </w:rPr>
        <w:t>È stato/a riconosciuto/a invalido/a con indennità di accompagnamento e/o in condizione di gravità come accertata ai sensi dell’art. 3 comma 3 della Legge 104/1992;</w:t>
      </w:r>
    </w:p>
    <w:p w:rsidR="00946192" w:rsidRPr="002E1884" w:rsidRDefault="00946192" w:rsidP="00946192">
      <w:pPr>
        <w:pStyle w:val="Paragrafoelenco"/>
        <w:numPr>
          <w:ilvl w:val="0"/>
          <w:numId w:val="8"/>
        </w:numPr>
        <w:spacing w:before="120" w:after="0" w:line="240" w:lineRule="auto"/>
        <w:ind w:left="360"/>
        <w:jc w:val="both"/>
        <w:rPr>
          <w:rFonts w:cs="Calibri"/>
          <w:sz w:val="20"/>
          <w:szCs w:val="20"/>
        </w:rPr>
      </w:pPr>
      <w:r w:rsidRPr="002E1884">
        <w:rPr>
          <w:rFonts w:cs="Calibri"/>
          <w:color w:val="000000"/>
          <w:sz w:val="20"/>
          <w:szCs w:val="20"/>
          <w:lang w:bidi="hi-IN"/>
        </w:rPr>
        <w:t>Il nucleo familiare anagrafico è così composto (indicare la tipologia di parentela):</w:t>
      </w:r>
    </w:p>
    <w:p w:rsidR="00946192" w:rsidRPr="00442052" w:rsidRDefault="00442052" w:rsidP="0094619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442052">
        <w:rPr>
          <w:rFonts w:cs="Calibri"/>
          <w:bCs/>
          <w:color w:val="000000"/>
          <w:lang w:bidi="hi-IN"/>
        </w:rPr>
        <w:t>________________________________________________________</w:t>
      </w:r>
    </w:p>
    <w:p w:rsidR="00946192" w:rsidRPr="002E1884" w:rsidRDefault="00442052" w:rsidP="00946192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442052">
        <w:rPr>
          <w:rFonts w:cs="Calibri"/>
          <w:bCs/>
          <w:color w:val="000000"/>
          <w:lang w:bidi="hi-IN"/>
        </w:rPr>
        <w:t>________________________________________________________</w:t>
      </w:r>
    </w:p>
    <w:p w:rsidR="00946192" w:rsidRPr="00442052" w:rsidRDefault="00442052" w:rsidP="00A7792E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442052">
        <w:rPr>
          <w:rFonts w:cs="Calibri"/>
          <w:bCs/>
          <w:color w:val="000000"/>
          <w:lang w:bidi="hi-IN"/>
        </w:rPr>
        <w:t>________________________________________________________</w:t>
      </w:r>
    </w:p>
    <w:p w:rsidR="00442052" w:rsidRPr="00442052" w:rsidRDefault="00442052" w:rsidP="00A7792E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442052">
        <w:rPr>
          <w:rFonts w:cs="Calibri"/>
          <w:bCs/>
          <w:color w:val="000000"/>
          <w:lang w:bidi="hi-IN"/>
        </w:rPr>
        <w:t>________________________________________________________</w:t>
      </w:r>
    </w:p>
    <w:p w:rsidR="00442052" w:rsidRPr="00442052" w:rsidRDefault="00442052" w:rsidP="00A7792E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442052">
        <w:rPr>
          <w:rFonts w:cs="Calibri"/>
          <w:bCs/>
          <w:color w:val="000000"/>
          <w:lang w:bidi="hi-IN"/>
        </w:rPr>
        <w:t>________________________________________________________</w:t>
      </w:r>
    </w:p>
    <w:p w:rsidR="00442052" w:rsidRPr="00442052" w:rsidRDefault="00442052" w:rsidP="00A7792E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442052">
        <w:rPr>
          <w:rFonts w:cs="Calibri"/>
          <w:bCs/>
          <w:color w:val="000000"/>
          <w:lang w:bidi="hi-IN"/>
        </w:rPr>
        <w:t>________________________________________________________</w:t>
      </w:r>
    </w:p>
    <w:p w:rsidR="00442052" w:rsidRPr="00442052" w:rsidRDefault="00442052" w:rsidP="00A7792E">
      <w:pPr>
        <w:pStyle w:val="Paragrafoelenco"/>
        <w:numPr>
          <w:ilvl w:val="0"/>
          <w:numId w:val="9"/>
        </w:numPr>
        <w:spacing w:after="0" w:line="360" w:lineRule="auto"/>
        <w:jc w:val="both"/>
        <w:rPr>
          <w:rFonts w:cs="Calibri"/>
          <w:sz w:val="20"/>
          <w:szCs w:val="20"/>
        </w:rPr>
      </w:pPr>
      <w:r w:rsidRPr="00442052">
        <w:rPr>
          <w:rFonts w:cs="Calibri"/>
          <w:bCs/>
          <w:color w:val="000000"/>
          <w:lang w:bidi="hi-IN"/>
        </w:rPr>
        <w:t>________________________________________________________</w:t>
      </w:r>
    </w:p>
    <w:p w:rsidR="00946192" w:rsidRPr="002E1884" w:rsidRDefault="00946192" w:rsidP="00946192">
      <w:pPr>
        <w:ind w:left="360"/>
        <w:jc w:val="both"/>
        <w:rPr>
          <w:rFonts w:asciiTheme="minorHAnsi" w:hAnsiTheme="minorHAnsi" w:cstheme="minorHAnsi"/>
        </w:rPr>
      </w:pPr>
    </w:p>
    <w:p w:rsidR="00946192" w:rsidRPr="002E1884" w:rsidRDefault="00946192" w:rsidP="00946192">
      <w:pPr>
        <w:pStyle w:val="Paragrafoelenco"/>
        <w:numPr>
          <w:ilvl w:val="0"/>
          <w:numId w:val="8"/>
        </w:numPr>
        <w:spacing w:before="120"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>Nel nucleo familiare sono presenti altre persone con disabilità grave (ai sensi dell’art. 3 comma 3 della Legge 104/92):</w:t>
      </w:r>
    </w:p>
    <w:p w:rsidR="003A03F1" w:rsidRPr="002E1884" w:rsidRDefault="00545B8F" w:rsidP="005B6AAD">
      <w:pPr>
        <w:pStyle w:val="Paragrafoelenco"/>
        <w:spacing w:before="120"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bidi="hi-IN"/>
        </w:rPr>
      </w:pPr>
      <w:sdt>
        <w:sdtPr>
          <w:rPr>
            <w:rFonts w:asciiTheme="minorHAnsi" w:hAnsiTheme="minorHAnsi" w:cstheme="minorHAnsi"/>
            <w:color w:val="000000"/>
            <w:sz w:val="20"/>
            <w:szCs w:val="20"/>
            <w:lang w:bidi="hi-IN"/>
          </w:rPr>
          <w:id w:val="-147497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8B0">
            <w:rPr>
              <w:rFonts w:ascii="MS Gothic" w:eastAsia="MS Gothic" w:hAnsi="MS Gothic" w:cstheme="minorHAnsi" w:hint="eastAsia"/>
              <w:color w:val="000000"/>
              <w:sz w:val="20"/>
              <w:szCs w:val="20"/>
              <w:lang w:bidi="hi-IN"/>
            </w:rPr>
            <w:t>☐</w:t>
          </w:r>
        </w:sdtContent>
      </w:sdt>
      <w:r w:rsidR="00946192"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 xml:space="preserve"> Sì</w:t>
      </w:r>
      <w:r w:rsidR="00946192"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ab/>
      </w:r>
      <w:r w:rsidR="00D275FC"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ab/>
      </w:r>
      <w:r w:rsidR="00D275FC"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ab/>
      </w:r>
      <w:r w:rsidR="00D275FC"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ab/>
      </w:r>
      <w:r w:rsidR="00D275FC"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  <w:sz w:val="20"/>
            <w:szCs w:val="20"/>
            <w:lang w:bidi="hi-IN"/>
          </w:rPr>
          <w:id w:val="-15114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5FC" w:rsidRPr="002E1884">
            <w:rPr>
              <w:rFonts w:ascii="Segoe UI Symbol" w:eastAsia="MS Gothic" w:hAnsi="Segoe UI Symbol" w:cs="Segoe UI Symbol"/>
              <w:color w:val="000000"/>
              <w:sz w:val="20"/>
              <w:szCs w:val="20"/>
              <w:lang w:bidi="hi-IN"/>
            </w:rPr>
            <w:t>☐</w:t>
          </w:r>
        </w:sdtContent>
      </w:sdt>
      <w:r w:rsidR="00946192"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 xml:space="preserve"> No</w:t>
      </w:r>
    </w:p>
    <w:p w:rsidR="005A5B8D" w:rsidRPr="002E1884" w:rsidRDefault="005A5B8D" w:rsidP="005B6AAD">
      <w:pPr>
        <w:pStyle w:val="Paragrafoelenco"/>
        <w:spacing w:before="120"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bidi="hi-IN"/>
        </w:rPr>
      </w:pPr>
    </w:p>
    <w:p w:rsidR="00946192" w:rsidRPr="002E1884" w:rsidRDefault="00946192" w:rsidP="00946192">
      <w:pPr>
        <w:pStyle w:val="Paragrafoelenco"/>
        <w:numPr>
          <w:ilvl w:val="0"/>
          <w:numId w:val="8"/>
        </w:numPr>
        <w:spacing w:before="120" w:after="0"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E1884">
        <w:rPr>
          <w:rFonts w:asciiTheme="minorHAnsi" w:hAnsiTheme="minorHAnsi" w:cstheme="minorHAnsi"/>
          <w:color w:val="000000"/>
          <w:spacing w:val="1"/>
          <w:sz w:val="20"/>
          <w:szCs w:val="20"/>
          <w:lang w:bidi="hi-IN"/>
        </w:rPr>
        <w:t>Individua</w:t>
      </w:r>
      <w:r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 xml:space="preserve"> come </w:t>
      </w:r>
      <w:proofErr w:type="spellStart"/>
      <w:r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>caregiver</w:t>
      </w:r>
      <w:proofErr w:type="spellEnd"/>
      <w:r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 xml:space="preserve"> familiare</w:t>
      </w:r>
    </w:p>
    <w:p w:rsidR="00946192" w:rsidRPr="002E1884" w:rsidRDefault="00946192" w:rsidP="00946192">
      <w:pPr>
        <w:pStyle w:val="Paragrafoelenco"/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bidi="hi-IN"/>
        </w:rPr>
      </w:pPr>
      <w:r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>il/la sig./sig.ra (cognome e nome)</w:t>
      </w:r>
      <w:r w:rsidR="00442052">
        <w:rPr>
          <w:rFonts w:asciiTheme="minorHAnsi" w:hAnsiTheme="minorHAnsi" w:cstheme="minorHAnsi"/>
          <w:color w:val="000000"/>
          <w:sz w:val="20"/>
          <w:szCs w:val="20"/>
          <w:lang w:bidi="hi-IN"/>
        </w:rPr>
        <w:t>:</w:t>
      </w:r>
      <w:r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 xml:space="preserve"> </w:t>
      </w:r>
      <w:r w:rsidR="00442052">
        <w:rPr>
          <w:rFonts w:asciiTheme="minorHAnsi" w:hAnsiTheme="minorHAnsi" w:cstheme="minorHAnsi"/>
          <w:color w:val="000000"/>
          <w:sz w:val="20"/>
          <w:szCs w:val="20"/>
          <w:lang w:bidi="hi-IN"/>
        </w:rPr>
        <w:t>___</w:t>
      </w:r>
      <w:r w:rsidR="00442052" w:rsidRPr="00442052">
        <w:rPr>
          <w:rFonts w:cs="Calibri"/>
          <w:bCs/>
          <w:color w:val="000000"/>
          <w:lang w:bidi="hi-IN"/>
        </w:rPr>
        <w:t>________________________________________________________</w:t>
      </w:r>
    </w:p>
    <w:p w:rsidR="00946192" w:rsidRPr="002E1884" w:rsidRDefault="00946192" w:rsidP="00946192">
      <w:pPr>
        <w:pStyle w:val="Paragrafoelenco"/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bidi="hi-IN"/>
        </w:rPr>
      </w:pPr>
      <w:r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>grado di parentel</w:t>
      </w:r>
      <w:r w:rsidR="005A5B8D"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>a o il tipo di relazione</w:t>
      </w:r>
      <w:r w:rsidR="00442052">
        <w:rPr>
          <w:rFonts w:asciiTheme="minorHAnsi" w:hAnsiTheme="minorHAnsi" w:cstheme="minorHAnsi"/>
          <w:color w:val="000000"/>
          <w:sz w:val="20"/>
          <w:szCs w:val="20"/>
          <w:lang w:bidi="hi-IN"/>
        </w:rPr>
        <w:t>:</w:t>
      </w:r>
      <w:r w:rsidR="005A5B8D"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 xml:space="preserve"> </w:t>
      </w:r>
      <w:r w:rsidR="00442052" w:rsidRPr="00442052">
        <w:rPr>
          <w:rFonts w:cs="Calibri"/>
          <w:bCs/>
          <w:color w:val="000000"/>
          <w:lang w:bidi="hi-IN"/>
        </w:rPr>
        <w:t>_______________________________________________________</w:t>
      </w:r>
    </w:p>
    <w:p w:rsidR="005A5B8D" w:rsidRPr="002E1884" w:rsidRDefault="005A5B8D" w:rsidP="00946192">
      <w:pPr>
        <w:pStyle w:val="Paragrafoelenco"/>
        <w:spacing w:line="360" w:lineRule="auto"/>
        <w:ind w:left="36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946192" w:rsidRPr="002E1884" w:rsidRDefault="00946192" w:rsidP="00946192">
      <w:pPr>
        <w:pStyle w:val="Paragrafoelenco"/>
        <w:numPr>
          <w:ilvl w:val="0"/>
          <w:numId w:val="8"/>
        </w:numPr>
        <w:spacing w:before="120" w:after="0"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bidi="hi-IN"/>
        </w:rPr>
      </w:pPr>
      <w:r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>La persona negli scorsi anni ha beneficiato della Misura B2:</w:t>
      </w:r>
    </w:p>
    <w:p w:rsidR="002E1884" w:rsidRPr="002E1884" w:rsidRDefault="00545B8F" w:rsidP="002E1884">
      <w:pPr>
        <w:spacing w:before="120" w:line="360" w:lineRule="auto"/>
        <w:ind w:left="360"/>
        <w:jc w:val="both"/>
        <w:rPr>
          <w:rFonts w:asciiTheme="minorHAnsi" w:hAnsiTheme="minorHAnsi" w:cstheme="minorHAnsi"/>
          <w:color w:val="000000"/>
          <w:lang w:bidi="hi-IN"/>
        </w:rPr>
      </w:pPr>
      <w:sdt>
        <w:sdtPr>
          <w:rPr>
            <w:rFonts w:asciiTheme="minorHAnsi" w:eastAsia="MS Gothic" w:hAnsiTheme="minorHAnsi" w:cstheme="minorHAnsi"/>
            <w:color w:val="000000"/>
            <w:lang w:bidi="hi-IN"/>
          </w:rPr>
          <w:id w:val="149144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2E1884" w:rsidRPr="002E1884">
        <w:rPr>
          <w:rFonts w:asciiTheme="minorHAnsi" w:hAnsiTheme="minorHAnsi" w:cstheme="minorHAnsi"/>
          <w:color w:val="000000"/>
          <w:lang w:bidi="hi-IN"/>
        </w:rPr>
        <w:t xml:space="preserve"> Sì</w:t>
      </w:r>
      <w:r w:rsidR="002E1884" w:rsidRPr="002E1884">
        <w:rPr>
          <w:rFonts w:asciiTheme="minorHAnsi" w:hAnsiTheme="minorHAnsi" w:cstheme="minorHAnsi"/>
          <w:color w:val="000000"/>
          <w:lang w:bidi="hi-IN"/>
        </w:rPr>
        <w:tab/>
      </w:r>
      <w:r w:rsidR="002E1884" w:rsidRPr="002E1884">
        <w:rPr>
          <w:rFonts w:asciiTheme="minorHAnsi" w:hAnsiTheme="minorHAnsi" w:cstheme="minorHAnsi"/>
          <w:color w:val="000000"/>
          <w:lang w:bidi="hi-IN"/>
        </w:rPr>
        <w:tab/>
      </w:r>
      <w:r w:rsidR="002E1884" w:rsidRPr="002E1884">
        <w:rPr>
          <w:rFonts w:asciiTheme="minorHAnsi" w:hAnsiTheme="minorHAnsi" w:cstheme="minorHAnsi"/>
          <w:color w:val="000000"/>
          <w:lang w:bidi="hi-IN"/>
        </w:rPr>
        <w:tab/>
      </w:r>
      <w:r w:rsidR="002E1884" w:rsidRPr="002E1884">
        <w:rPr>
          <w:rFonts w:asciiTheme="minorHAnsi" w:hAnsiTheme="minorHAnsi" w:cstheme="minorHAnsi"/>
          <w:color w:val="000000"/>
          <w:lang w:bidi="hi-IN"/>
        </w:rPr>
        <w:tab/>
      </w:r>
      <w:r w:rsidR="002E1884" w:rsidRPr="002E1884">
        <w:rPr>
          <w:rFonts w:asciiTheme="minorHAnsi" w:hAnsiTheme="minorHAnsi" w:cstheme="minorHAnsi"/>
          <w:color w:val="000000"/>
          <w:lang w:bidi="hi-IN"/>
        </w:rPr>
        <w:tab/>
      </w:r>
      <w:sdt>
        <w:sdtPr>
          <w:rPr>
            <w:rFonts w:asciiTheme="minorHAnsi" w:eastAsia="MS Gothic" w:hAnsiTheme="minorHAnsi" w:cstheme="minorHAnsi"/>
            <w:color w:val="000000"/>
            <w:lang w:bidi="hi-IN"/>
          </w:rPr>
          <w:id w:val="-214564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2E1884" w:rsidRPr="002E1884">
        <w:rPr>
          <w:rFonts w:asciiTheme="minorHAnsi" w:hAnsiTheme="minorHAnsi" w:cstheme="minorHAnsi"/>
          <w:color w:val="000000"/>
          <w:lang w:bidi="hi-IN"/>
        </w:rPr>
        <w:t xml:space="preserve"> No</w:t>
      </w:r>
    </w:p>
    <w:p w:rsidR="005A5B8D" w:rsidRPr="00705971" w:rsidRDefault="005A5B8D" w:rsidP="00946192">
      <w:pPr>
        <w:pStyle w:val="Paragrafoelenco"/>
        <w:spacing w:before="120" w:line="360" w:lineRule="auto"/>
        <w:ind w:left="360"/>
        <w:jc w:val="both"/>
        <w:rPr>
          <w:rFonts w:cs="Calibri"/>
          <w:color w:val="000000"/>
          <w:lang w:bidi="hi-IN"/>
        </w:rPr>
      </w:pPr>
    </w:p>
    <w:p w:rsidR="00946192" w:rsidRPr="002E1884" w:rsidRDefault="00946192" w:rsidP="00946192">
      <w:pPr>
        <w:pStyle w:val="Paragrafoelenco"/>
        <w:numPr>
          <w:ilvl w:val="0"/>
          <w:numId w:val="8"/>
        </w:numPr>
        <w:spacing w:before="120" w:after="0" w:line="360" w:lineRule="auto"/>
        <w:ind w:left="360"/>
        <w:rPr>
          <w:rFonts w:asciiTheme="minorHAnsi" w:hAnsiTheme="minorHAnsi" w:cstheme="minorHAnsi"/>
          <w:color w:val="00000A"/>
          <w:sz w:val="20"/>
          <w:szCs w:val="20"/>
        </w:rPr>
      </w:pPr>
      <w:r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>La tipologia di presenza dell’assistente personale (badante):</w:t>
      </w:r>
    </w:p>
    <w:p w:rsidR="00946192" w:rsidRPr="002E1884" w:rsidRDefault="00545B8F" w:rsidP="00946192">
      <w:pPr>
        <w:spacing w:before="120" w:line="36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-1196772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946192"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>Nessuno</w:t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ab/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ab/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ab/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ab/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ab/>
      </w:r>
      <w:r w:rsidR="002E1884" w:rsidRPr="002E1884">
        <w:rPr>
          <w:rFonts w:asciiTheme="minorHAnsi" w:hAnsiTheme="minorHAnsi" w:cstheme="minorHAnsi"/>
          <w:color w:val="000000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56796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2E1884" w:rsidRPr="002E1884">
        <w:rPr>
          <w:rFonts w:asciiTheme="minorHAnsi" w:hAnsiTheme="minorHAnsi" w:cstheme="minorHAnsi"/>
          <w:color w:val="000000"/>
          <w:lang w:bidi="hi-IN"/>
        </w:rPr>
        <w:t xml:space="preserve"> </w:t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>Assistente qualificato a tempo pieno</w:t>
      </w:r>
    </w:p>
    <w:p w:rsidR="00946192" w:rsidRPr="002E1884" w:rsidRDefault="00545B8F" w:rsidP="00946192">
      <w:pPr>
        <w:spacing w:line="360" w:lineRule="auto"/>
        <w:ind w:left="36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232901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946192"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>Tempo pieno</w:t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ab/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ab/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ab/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ab/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15154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946192" w:rsidRPr="002E1884">
        <w:rPr>
          <w:rFonts w:asciiTheme="minorHAnsi" w:hAnsiTheme="minorHAnsi" w:cstheme="minorHAnsi"/>
          <w:color w:val="000000"/>
          <w:lang w:bidi="hi-IN"/>
        </w:rPr>
        <w:t xml:space="preserve"> Assistente qualificato a tempo parziale</w:t>
      </w:r>
    </w:p>
    <w:p w:rsidR="00946192" w:rsidRPr="002E1884" w:rsidRDefault="00545B8F" w:rsidP="00946192">
      <w:pPr>
        <w:spacing w:line="360" w:lineRule="auto"/>
        <w:ind w:left="360"/>
        <w:rPr>
          <w:rFonts w:asciiTheme="minorHAnsi" w:hAnsiTheme="minorHAnsi" w:cstheme="minorHAnsi"/>
          <w:color w:val="000000"/>
          <w:lang w:bidi="hi-IN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128538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946192"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>Tempo parziale</w:t>
      </w:r>
    </w:p>
    <w:p w:rsidR="005A5B8D" w:rsidRPr="002E1884" w:rsidRDefault="005A5B8D" w:rsidP="00946192">
      <w:pPr>
        <w:spacing w:line="360" w:lineRule="auto"/>
        <w:ind w:left="360"/>
        <w:rPr>
          <w:rFonts w:asciiTheme="minorHAnsi" w:hAnsiTheme="minorHAnsi" w:cstheme="minorHAnsi"/>
        </w:rPr>
      </w:pPr>
    </w:p>
    <w:p w:rsidR="00946192" w:rsidRPr="002E1884" w:rsidRDefault="00946192" w:rsidP="00946192">
      <w:pPr>
        <w:pStyle w:val="Paragrafoelenco"/>
        <w:numPr>
          <w:ilvl w:val="0"/>
          <w:numId w:val="8"/>
        </w:numPr>
        <w:spacing w:before="120" w:after="0"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>Utilizza altri servizi:</w:t>
      </w:r>
    </w:p>
    <w:p w:rsidR="00946192" w:rsidRPr="002E1884" w:rsidRDefault="00545B8F" w:rsidP="00946192">
      <w:pPr>
        <w:spacing w:before="120" w:line="360" w:lineRule="auto"/>
        <w:ind w:left="363"/>
        <w:rPr>
          <w:rFonts w:asciiTheme="minorHAnsi" w:hAnsiTheme="minorHAnsi" w:cstheme="minorHAnsi"/>
          <w:color w:val="000000"/>
          <w:lang w:bidi="hi-IN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-180784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946192"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>Contributi economici (specificare)</w:t>
      </w:r>
      <w:r w:rsidR="002E1884" w:rsidRPr="002E1884">
        <w:rPr>
          <w:rFonts w:asciiTheme="minorHAnsi" w:hAnsiTheme="minorHAnsi" w:cstheme="minorHAnsi"/>
          <w:color w:val="000000"/>
          <w:lang w:bidi="hi-IN"/>
        </w:rPr>
        <w:t xml:space="preserve"> ______________________________________________</w:t>
      </w:r>
      <w:r w:rsidR="00442052">
        <w:rPr>
          <w:rFonts w:asciiTheme="minorHAnsi" w:hAnsiTheme="minorHAnsi" w:cstheme="minorHAnsi"/>
          <w:color w:val="000000"/>
          <w:lang w:bidi="hi-IN"/>
        </w:rPr>
        <w:t>__________</w:t>
      </w:r>
      <w:r w:rsidR="002E1884" w:rsidRPr="002E1884">
        <w:rPr>
          <w:rFonts w:asciiTheme="minorHAnsi" w:hAnsiTheme="minorHAnsi" w:cstheme="minorHAnsi"/>
          <w:color w:val="000000"/>
          <w:lang w:bidi="hi-IN"/>
        </w:rPr>
        <w:t>______</w:t>
      </w:r>
    </w:p>
    <w:p w:rsidR="002E1884" w:rsidRPr="002E1884" w:rsidRDefault="002E1884" w:rsidP="002E1884">
      <w:pPr>
        <w:spacing w:before="120" w:line="360" w:lineRule="auto"/>
        <w:ind w:left="363"/>
        <w:jc w:val="right"/>
        <w:rPr>
          <w:rFonts w:asciiTheme="minorHAnsi" w:hAnsiTheme="minorHAnsi" w:cstheme="minorHAnsi"/>
        </w:rPr>
      </w:pPr>
      <w:r w:rsidRPr="002E1884">
        <w:rPr>
          <w:rFonts w:asciiTheme="minorHAnsi" w:hAnsiTheme="minorHAnsi" w:cstheme="minorHAnsi"/>
        </w:rPr>
        <w:t>_______________________________________________</w:t>
      </w:r>
      <w:r w:rsidR="00442052">
        <w:rPr>
          <w:rFonts w:asciiTheme="minorHAnsi" w:hAnsiTheme="minorHAnsi" w:cstheme="minorHAnsi"/>
        </w:rPr>
        <w:t>_________</w:t>
      </w:r>
      <w:r w:rsidRPr="002E1884">
        <w:rPr>
          <w:rFonts w:asciiTheme="minorHAnsi" w:hAnsiTheme="minorHAnsi" w:cstheme="minorHAnsi"/>
        </w:rPr>
        <w:t>_______</w:t>
      </w:r>
    </w:p>
    <w:p w:rsidR="00946192" w:rsidRPr="002E1884" w:rsidRDefault="00545B8F" w:rsidP="00946192">
      <w:pPr>
        <w:spacing w:line="360" w:lineRule="auto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137489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946192"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>SAD</w:t>
      </w:r>
      <w:r w:rsidR="003A03F1" w:rsidRPr="002E1884">
        <w:rPr>
          <w:rFonts w:asciiTheme="minorHAnsi" w:hAnsiTheme="minorHAnsi" w:cstheme="minorHAnsi"/>
          <w:color w:val="000000"/>
          <w:lang w:bidi="hi-IN"/>
        </w:rPr>
        <w:t>/SADH</w:t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54636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5228A2"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>RSA Aperta</w:t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r w:rsidR="002E1884" w:rsidRPr="002E1884">
        <w:rPr>
          <w:rFonts w:asciiTheme="minorHAnsi" w:eastAsia="Arial" w:hAnsiTheme="minorHAnsi" w:cstheme="minorHAnsi"/>
          <w:color w:val="000000"/>
          <w:lang w:bidi="hi-IN"/>
        </w:rPr>
        <w:tab/>
      </w:r>
      <w:sdt>
        <w:sdtPr>
          <w:rPr>
            <w:rFonts w:asciiTheme="minorHAnsi" w:eastAsia="Arial" w:hAnsiTheme="minorHAnsi" w:cstheme="minorHAnsi"/>
            <w:color w:val="000000"/>
            <w:lang w:bidi="hi-IN"/>
          </w:rPr>
          <w:id w:val="36248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2E1884"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>ADI</w:t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</w:p>
    <w:p w:rsidR="003A03F1" w:rsidRPr="002E1884" w:rsidRDefault="00545B8F" w:rsidP="005228A2">
      <w:pPr>
        <w:spacing w:line="360" w:lineRule="auto"/>
        <w:ind w:left="363"/>
        <w:rPr>
          <w:rFonts w:asciiTheme="minorHAnsi" w:hAnsiTheme="minorHAnsi" w:cstheme="minorHAnsi"/>
          <w:color w:val="000000"/>
          <w:lang w:bidi="hi-IN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-30207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3A03F1"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="003A03F1" w:rsidRPr="002E1884">
        <w:rPr>
          <w:rFonts w:asciiTheme="minorHAnsi" w:hAnsiTheme="minorHAnsi" w:cstheme="minorHAnsi"/>
          <w:color w:val="000000"/>
          <w:lang w:bidi="hi-IN"/>
        </w:rPr>
        <w:t>CDD</w:t>
      </w:r>
      <w:r w:rsidR="00DA136E" w:rsidRPr="002E1884">
        <w:rPr>
          <w:rFonts w:asciiTheme="minorHAnsi" w:hAnsiTheme="minorHAnsi" w:cstheme="minorHAnsi"/>
          <w:color w:val="000000"/>
          <w:lang w:bidi="hi-IN"/>
        </w:rPr>
        <w:t>/CDI</w:t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r w:rsidR="002E1884" w:rsidRPr="002E1884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232090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</w:rPr>
            <w:t>☐</w:t>
          </w:r>
        </w:sdtContent>
      </w:sdt>
      <w:r w:rsidR="002E1884" w:rsidRPr="002E1884">
        <w:rPr>
          <w:rFonts w:asciiTheme="minorHAnsi" w:hAnsiTheme="minorHAnsi" w:cstheme="minorHAnsi"/>
        </w:rPr>
        <w:t xml:space="preserve"> </w:t>
      </w:r>
      <w:r w:rsidR="005228A2" w:rsidRPr="002E1884">
        <w:rPr>
          <w:rFonts w:asciiTheme="minorHAnsi" w:hAnsiTheme="minorHAnsi" w:cstheme="minorHAnsi"/>
        </w:rPr>
        <w:t>Spazio autismo</w:t>
      </w:r>
      <w:r w:rsidR="005228A2" w:rsidRPr="002E1884">
        <w:rPr>
          <w:rFonts w:asciiTheme="minorHAnsi" w:hAnsiTheme="minorHAnsi" w:cstheme="minorHAnsi"/>
        </w:rPr>
        <w:tab/>
      </w:r>
      <w:r w:rsidR="005228A2" w:rsidRPr="002E1884">
        <w:rPr>
          <w:rFonts w:asciiTheme="minorHAnsi" w:hAnsiTheme="minorHAnsi" w:cstheme="minorHAnsi"/>
        </w:rPr>
        <w:tab/>
      </w:r>
      <w:r w:rsidR="002E1884" w:rsidRPr="002E1884">
        <w:rPr>
          <w:rFonts w:asciiTheme="minorHAnsi" w:eastAsia="Arial" w:hAnsiTheme="minorHAnsi" w:cstheme="minorHAnsi"/>
          <w:color w:val="000000"/>
          <w:lang w:bidi="hi-IN"/>
        </w:rPr>
        <w:tab/>
      </w:r>
      <w:sdt>
        <w:sdtPr>
          <w:rPr>
            <w:rFonts w:asciiTheme="minorHAnsi" w:eastAsia="Arial" w:hAnsiTheme="minorHAnsi" w:cstheme="minorHAnsi"/>
            <w:color w:val="000000"/>
            <w:lang w:bidi="hi-IN"/>
          </w:rPr>
          <w:id w:val="-116731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2E1884"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>TIS</w:t>
      </w:r>
    </w:p>
    <w:p w:rsidR="005228A2" w:rsidRPr="002E1884" w:rsidRDefault="00545B8F" w:rsidP="005228A2">
      <w:pPr>
        <w:spacing w:line="360" w:lineRule="auto"/>
        <w:ind w:left="363"/>
        <w:rPr>
          <w:rFonts w:asciiTheme="minorHAnsi" w:hAnsiTheme="minorHAnsi" w:cstheme="minorHAnsi"/>
          <w:color w:val="000000"/>
          <w:lang w:bidi="hi-IN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-1213036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8B0">
            <w:rPr>
              <w:rFonts w:ascii="MS Gothic" w:eastAsia="MS Gothic" w:hAnsi="MS Gothic" w:cstheme="minorHAnsi" w:hint="eastAsia"/>
              <w:color w:val="000000"/>
              <w:lang w:bidi="hi-IN"/>
            </w:rPr>
            <w:t>☐</w:t>
          </w:r>
        </w:sdtContent>
      </w:sdt>
      <w:r w:rsidR="005228A2"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>PROVI</w:t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bookmarkStart w:id="0" w:name="_GoBack"/>
      <w:bookmarkEnd w:id="0"/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ab/>
      </w:r>
      <w:sdt>
        <w:sdtPr>
          <w:rPr>
            <w:rFonts w:asciiTheme="minorHAnsi" w:hAnsiTheme="minorHAnsi" w:cstheme="minorHAnsi"/>
            <w:color w:val="000000"/>
            <w:lang w:bidi="hi-IN"/>
          </w:rPr>
          <w:id w:val="-99394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5228A2"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="005228A2" w:rsidRPr="002E1884">
        <w:rPr>
          <w:rFonts w:asciiTheme="minorHAnsi" w:hAnsiTheme="minorHAnsi" w:cstheme="minorHAnsi"/>
          <w:color w:val="000000"/>
          <w:lang w:bidi="hi-IN"/>
        </w:rPr>
        <w:t>Dopo di Noi</w:t>
      </w:r>
      <w:r w:rsidR="00F7118D" w:rsidRPr="002E1884">
        <w:rPr>
          <w:rFonts w:asciiTheme="minorHAnsi" w:hAnsiTheme="minorHAnsi" w:cstheme="minorHAnsi"/>
          <w:color w:val="000000"/>
          <w:lang w:bidi="hi-IN"/>
        </w:rPr>
        <w:tab/>
      </w:r>
      <w:r w:rsidR="00F7118D" w:rsidRPr="002E1884">
        <w:rPr>
          <w:rFonts w:asciiTheme="minorHAnsi" w:hAnsiTheme="minorHAnsi" w:cstheme="minorHAnsi"/>
          <w:color w:val="000000"/>
          <w:lang w:bidi="hi-IN"/>
        </w:rPr>
        <w:tab/>
      </w:r>
      <w:r w:rsidR="00F7118D" w:rsidRPr="002E1884">
        <w:rPr>
          <w:rFonts w:asciiTheme="minorHAnsi" w:hAnsiTheme="minorHAnsi" w:cstheme="minorHAnsi"/>
          <w:color w:val="000000"/>
          <w:lang w:bidi="hi-IN"/>
        </w:rPr>
        <w:tab/>
      </w:r>
      <w:r w:rsidR="002E1884" w:rsidRPr="002E1884">
        <w:rPr>
          <w:rFonts w:asciiTheme="minorHAnsi" w:eastAsia="Arial" w:hAnsiTheme="minorHAnsi" w:cstheme="minorHAnsi"/>
          <w:color w:val="000000"/>
          <w:lang w:bidi="hi-IN"/>
        </w:rPr>
        <w:tab/>
      </w:r>
      <w:sdt>
        <w:sdtPr>
          <w:rPr>
            <w:rFonts w:asciiTheme="minorHAnsi" w:eastAsia="Arial" w:hAnsiTheme="minorHAnsi" w:cstheme="minorHAnsi"/>
            <w:color w:val="000000"/>
            <w:lang w:bidi="hi-IN"/>
          </w:rPr>
          <w:id w:val="-421176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2E1884"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="00F7118D" w:rsidRPr="002E1884">
        <w:rPr>
          <w:rFonts w:asciiTheme="minorHAnsi" w:hAnsiTheme="minorHAnsi" w:cstheme="minorHAnsi"/>
          <w:color w:val="000000"/>
          <w:lang w:bidi="hi-IN"/>
        </w:rPr>
        <w:t>Pasti a domicilio</w:t>
      </w:r>
    </w:p>
    <w:p w:rsidR="00946192" w:rsidRPr="002E1884" w:rsidRDefault="00545B8F" w:rsidP="002E1884">
      <w:pPr>
        <w:spacing w:line="360" w:lineRule="auto"/>
        <w:ind w:left="369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174028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946192"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="009E4132" w:rsidRPr="002E1884">
        <w:rPr>
          <w:rFonts w:asciiTheme="minorHAnsi" w:hAnsiTheme="minorHAnsi" w:cstheme="minorHAnsi"/>
          <w:color w:val="000000"/>
          <w:lang w:bidi="hi-IN"/>
        </w:rPr>
        <w:t>Altro specificare ________________________________</w:t>
      </w:r>
      <w:r w:rsidR="00442052">
        <w:rPr>
          <w:rFonts w:asciiTheme="minorHAnsi" w:hAnsiTheme="minorHAnsi" w:cstheme="minorHAnsi"/>
          <w:color w:val="000000"/>
          <w:lang w:bidi="hi-IN"/>
        </w:rPr>
        <w:t>_____________________</w:t>
      </w:r>
      <w:r w:rsidR="009E4132" w:rsidRPr="002E1884">
        <w:rPr>
          <w:rFonts w:asciiTheme="minorHAnsi" w:hAnsiTheme="minorHAnsi" w:cstheme="minorHAnsi"/>
          <w:color w:val="000000"/>
          <w:lang w:bidi="hi-IN"/>
        </w:rPr>
        <w:t>________________________</w:t>
      </w:r>
    </w:p>
    <w:p w:rsidR="00946192" w:rsidRPr="002E1884" w:rsidRDefault="00545B8F" w:rsidP="00946192">
      <w:pPr>
        <w:spacing w:line="360" w:lineRule="auto"/>
        <w:ind w:left="363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color w:val="000000"/>
            <w:lang w:bidi="hi-IN"/>
          </w:rPr>
          <w:id w:val="-1088774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4" w:rsidRPr="002E1884">
            <w:rPr>
              <w:rFonts w:ascii="Segoe UI Symbol" w:eastAsia="MS Gothic" w:hAnsi="Segoe UI Symbol" w:cs="Segoe UI Symbol"/>
              <w:color w:val="000000"/>
              <w:lang w:bidi="hi-IN"/>
            </w:rPr>
            <w:t>☐</w:t>
          </w:r>
        </w:sdtContent>
      </w:sdt>
      <w:r w:rsidR="00946192" w:rsidRPr="002E1884">
        <w:rPr>
          <w:rFonts w:asciiTheme="minorHAnsi" w:eastAsia="Arial" w:hAnsiTheme="minorHAnsi" w:cstheme="minorHAnsi"/>
          <w:color w:val="000000"/>
          <w:lang w:bidi="hi-IN"/>
        </w:rPr>
        <w:t xml:space="preserve"> </w:t>
      </w:r>
      <w:r w:rsidR="00946192" w:rsidRPr="002E1884">
        <w:rPr>
          <w:rFonts w:asciiTheme="minorHAnsi" w:hAnsiTheme="minorHAnsi" w:cstheme="minorHAnsi"/>
          <w:color w:val="000000"/>
          <w:lang w:bidi="hi-IN"/>
        </w:rPr>
        <w:t>Nessun servizio</w:t>
      </w:r>
    </w:p>
    <w:p w:rsidR="00946192" w:rsidRPr="006B78FF" w:rsidRDefault="00946192" w:rsidP="00946192">
      <w:pPr>
        <w:pStyle w:val="Paragrafoelenco"/>
        <w:numPr>
          <w:ilvl w:val="0"/>
          <w:numId w:val="8"/>
        </w:numPr>
        <w:spacing w:before="120"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2E1884">
        <w:rPr>
          <w:rFonts w:asciiTheme="minorHAnsi" w:hAnsiTheme="minorHAnsi" w:cstheme="minorHAnsi"/>
          <w:color w:val="000000"/>
          <w:sz w:val="20"/>
          <w:szCs w:val="20"/>
          <w:lang w:bidi="hi-IN"/>
        </w:rPr>
        <w:t>In caso di accoglimento della domanda, la liquidazione del beneficio economico va effettuata sul conto corrente bancario o postale:</w:t>
      </w:r>
    </w:p>
    <w:tbl>
      <w:tblPr>
        <w:tblW w:w="9929" w:type="dxa"/>
        <w:tblInd w:w="-5" w:type="dxa"/>
        <w:tblLook w:val="04A0" w:firstRow="1" w:lastRow="0" w:firstColumn="1" w:lastColumn="0" w:noHBand="0" w:noVBand="1"/>
      </w:tblPr>
      <w:tblGrid>
        <w:gridCol w:w="1843"/>
        <w:gridCol w:w="3121"/>
        <w:gridCol w:w="1419"/>
        <w:gridCol w:w="3546"/>
      </w:tblGrid>
      <w:tr w:rsidR="006B78FF" w:rsidRPr="006B78FF" w:rsidTr="006B78FF">
        <w:trPr>
          <w:trHeight w:val="567"/>
        </w:trPr>
        <w:tc>
          <w:tcPr>
            <w:tcW w:w="1843" w:type="dxa"/>
            <w:shd w:val="clear" w:color="auto" w:fill="auto"/>
            <w:vAlign w:val="bottom"/>
          </w:tcPr>
          <w:p w:rsidR="006B78FF" w:rsidRPr="006B78FF" w:rsidRDefault="006B78FF" w:rsidP="0071127E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Intestato a</w:t>
            </w:r>
          </w:p>
        </w:tc>
        <w:tc>
          <w:tcPr>
            <w:tcW w:w="808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B78FF" w:rsidRPr="006B78FF" w:rsidRDefault="006B78FF" w:rsidP="0071127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E1884" w:rsidRPr="006B78FF" w:rsidTr="006B78FF">
        <w:trPr>
          <w:trHeight w:val="567"/>
        </w:trPr>
        <w:tc>
          <w:tcPr>
            <w:tcW w:w="1843" w:type="dxa"/>
            <w:shd w:val="clear" w:color="auto" w:fill="auto"/>
            <w:vAlign w:val="bottom"/>
          </w:tcPr>
          <w:p w:rsidR="002E1884" w:rsidRPr="006B78FF" w:rsidRDefault="006B78FF" w:rsidP="0071127E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lang w:bidi="hi-IN"/>
              </w:rPr>
              <w:t>B</w:t>
            </w:r>
            <w:r w:rsidR="002E1884" w:rsidRPr="006B78FF">
              <w:rPr>
                <w:rFonts w:ascii="Calibri" w:hAnsi="Calibri" w:cs="Calibri"/>
                <w:color w:val="000000"/>
                <w:lang w:bidi="hi-IN"/>
              </w:rPr>
              <w:t>anca/uff. postale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1884" w:rsidRPr="006B78FF" w:rsidRDefault="002E1884" w:rsidP="007112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1884" w:rsidRPr="006B78FF" w:rsidRDefault="006B78FF" w:rsidP="0071127E">
            <w:pPr>
              <w:jc w:val="right"/>
              <w:rPr>
                <w:rFonts w:ascii="Calibri" w:eastAsia="Calibri" w:hAnsi="Calibri" w:cs="Calibri"/>
              </w:rPr>
            </w:pPr>
            <w:r w:rsidRPr="006B78FF">
              <w:rPr>
                <w:rFonts w:ascii="Calibri" w:hAnsi="Calibri" w:cs="Calibri"/>
                <w:color w:val="000000"/>
                <w:lang w:bidi="hi-IN"/>
              </w:rPr>
              <w:t>A</w:t>
            </w:r>
            <w:r w:rsidR="002E1884" w:rsidRPr="006B78FF">
              <w:rPr>
                <w:rFonts w:ascii="Calibri" w:hAnsi="Calibri" w:cs="Calibri"/>
                <w:color w:val="000000"/>
                <w:lang w:bidi="hi-IN"/>
              </w:rPr>
              <w:t>genzia</w:t>
            </w:r>
            <w:r>
              <w:rPr>
                <w:rFonts w:ascii="Calibri" w:hAnsi="Calibri" w:cs="Calibri"/>
                <w:color w:val="000000"/>
                <w:lang w:bidi="hi-IN"/>
              </w:rPr>
              <w:t>-</w:t>
            </w:r>
            <w:r w:rsidR="002E1884" w:rsidRPr="006B78FF">
              <w:rPr>
                <w:rFonts w:ascii="Calibri" w:hAnsi="Calibri" w:cs="Calibri"/>
                <w:color w:val="000000"/>
                <w:lang w:bidi="hi-IN"/>
              </w:rPr>
              <w:t>filiale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E1884" w:rsidRPr="006B78FF" w:rsidRDefault="002E1884" w:rsidP="0071127E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2E1884" w:rsidRPr="006B78FF" w:rsidTr="006B78FF">
        <w:trPr>
          <w:trHeight w:val="567"/>
        </w:trPr>
        <w:tc>
          <w:tcPr>
            <w:tcW w:w="1843" w:type="dxa"/>
            <w:shd w:val="clear" w:color="auto" w:fill="auto"/>
            <w:vAlign w:val="bottom"/>
          </w:tcPr>
          <w:p w:rsidR="002E1884" w:rsidRPr="006B78FF" w:rsidRDefault="006B78FF" w:rsidP="0071127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Comune di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E1884" w:rsidRPr="006B78FF" w:rsidRDefault="002E1884" w:rsidP="0071127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2E1884" w:rsidRPr="006B78FF" w:rsidRDefault="002E1884" w:rsidP="0071127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E1884" w:rsidRPr="006B78FF" w:rsidRDefault="002E1884" w:rsidP="0071127E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E1884" w:rsidRPr="002E1884" w:rsidRDefault="002E1884" w:rsidP="002E1884">
      <w:pPr>
        <w:spacing w:before="120"/>
        <w:jc w:val="both"/>
        <w:rPr>
          <w:rFonts w:asciiTheme="minorHAnsi" w:hAnsiTheme="minorHAnsi" w:cstheme="minorHAnsi"/>
        </w:rPr>
      </w:pPr>
    </w:p>
    <w:p w:rsidR="00946192" w:rsidRPr="006B78FF" w:rsidRDefault="006B78FF" w:rsidP="00946192">
      <w:pPr>
        <w:rPr>
          <w:rFonts w:ascii="Calibri" w:hAnsi="Calibri" w:cs="Calibri"/>
          <w:b/>
          <w:color w:val="000000"/>
          <w:sz w:val="22"/>
          <w:szCs w:val="22"/>
          <w:lang w:bidi="hi-IN"/>
        </w:rPr>
      </w:pPr>
      <w:r w:rsidRPr="006B78FF">
        <w:rPr>
          <w:rFonts w:ascii="Calibri" w:hAnsi="Calibri" w:cs="Calibri"/>
          <w:b/>
          <w:color w:val="000000"/>
          <w:sz w:val="22"/>
          <w:szCs w:val="22"/>
          <w:lang w:bidi="hi-IN"/>
        </w:rPr>
        <w:t xml:space="preserve">IBAN </w:t>
      </w:r>
    </w:p>
    <w:tbl>
      <w:tblPr>
        <w:tblW w:w="979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2"/>
        <w:gridCol w:w="360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63"/>
        <w:gridCol w:w="362"/>
        <w:gridCol w:w="362"/>
        <w:gridCol w:w="363"/>
        <w:gridCol w:w="362"/>
        <w:gridCol w:w="363"/>
        <w:gridCol w:w="362"/>
        <w:gridCol w:w="362"/>
        <w:gridCol w:w="373"/>
      </w:tblGrid>
      <w:tr w:rsidR="00946192" w:rsidRPr="00705971" w:rsidTr="006B78FF"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46192" w:rsidRPr="00705971" w:rsidRDefault="00946192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  <w:lang w:bidi="hi-IN"/>
              </w:rPr>
            </w:pPr>
          </w:p>
        </w:tc>
      </w:tr>
    </w:tbl>
    <w:p w:rsidR="006B78FF" w:rsidRDefault="006B78FF" w:rsidP="00946192">
      <w:pPr>
        <w:spacing w:before="120" w:line="360" w:lineRule="auto"/>
        <w:jc w:val="both"/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946192" w:rsidRPr="00705971" w:rsidRDefault="00946192" w:rsidP="00946192">
      <w:pPr>
        <w:spacing w:line="360" w:lineRule="auto"/>
        <w:rPr>
          <w:rFonts w:ascii="Calibri" w:hAnsi="Calibri" w:cs="Calibri"/>
          <w:color w:val="000000"/>
          <w:sz w:val="22"/>
          <w:szCs w:val="22"/>
          <w:lang w:bidi="hi-IN"/>
        </w:rPr>
      </w:pPr>
    </w:p>
    <w:p w:rsidR="00946192" w:rsidRPr="006B78FF" w:rsidRDefault="00946192" w:rsidP="00946192">
      <w:pPr>
        <w:spacing w:line="360" w:lineRule="auto"/>
        <w:rPr>
          <w:rFonts w:ascii="Calibri" w:hAnsi="Calibri" w:cs="Calibri"/>
          <w:color w:val="00000A"/>
        </w:rPr>
      </w:pPr>
      <w:r w:rsidRPr="006B78FF">
        <w:rPr>
          <w:rFonts w:ascii="Calibri" w:hAnsi="Calibri" w:cs="Calibri"/>
          <w:color w:val="000000"/>
          <w:lang w:bidi="hi-IN"/>
        </w:rPr>
        <w:t xml:space="preserve">In fede </w:t>
      </w:r>
      <w:r w:rsidRPr="006B78FF">
        <w:rPr>
          <w:rFonts w:ascii="Calibri" w:hAnsi="Calibri" w:cs="Calibri"/>
          <w:i/>
          <w:iCs/>
          <w:color w:val="000000"/>
          <w:lang w:bidi="hi-IN"/>
        </w:rPr>
        <w:tab/>
      </w:r>
      <w:r w:rsidRPr="006B78FF">
        <w:rPr>
          <w:rFonts w:ascii="Calibri" w:hAnsi="Calibri" w:cs="Calibri"/>
          <w:i/>
          <w:iCs/>
          <w:color w:val="000000"/>
          <w:lang w:bidi="hi-IN"/>
        </w:rPr>
        <w:tab/>
      </w:r>
      <w:r w:rsidRPr="006B78FF">
        <w:rPr>
          <w:rFonts w:ascii="Calibri" w:hAnsi="Calibri" w:cs="Calibri"/>
          <w:i/>
          <w:iCs/>
          <w:color w:val="000000"/>
          <w:lang w:bidi="hi-IN"/>
        </w:rPr>
        <w:tab/>
      </w:r>
      <w:r w:rsidRPr="006B78FF">
        <w:rPr>
          <w:rFonts w:ascii="Calibri" w:hAnsi="Calibri" w:cs="Calibri"/>
          <w:i/>
          <w:iCs/>
          <w:color w:val="000000"/>
          <w:lang w:bidi="hi-IN"/>
        </w:rPr>
        <w:tab/>
      </w:r>
      <w:r w:rsidRPr="006B78FF">
        <w:rPr>
          <w:rFonts w:ascii="Calibri" w:hAnsi="Calibri" w:cs="Calibri"/>
          <w:i/>
          <w:iCs/>
          <w:color w:val="000000"/>
          <w:lang w:bidi="hi-IN"/>
        </w:rPr>
        <w:tab/>
        <w:t xml:space="preserve">                                            </w:t>
      </w:r>
      <w:r w:rsidRPr="006B78FF">
        <w:rPr>
          <w:rFonts w:ascii="Calibri" w:hAnsi="Calibri" w:cs="Calibri"/>
          <w:color w:val="000000"/>
          <w:lang w:bidi="hi-IN"/>
        </w:rPr>
        <w:t>Luogo e data:</w:t>
      </w:r>
    </w:p>
    <w:p w:rsidR="00946192" w:rsidRPr="006B78FF" w:rsidRDefault="006B78FF" w:rsidP="00946192">
      <w:pPr>
        <w:spacing w:line="360" w:lineRule="auto"/>
        <w:rPr>
          <w:rFonts w:ascii="Calibri" w:hAnsi="Calibri" w:cs="Calibri"/>
          <w:color w:val="000000"/>
          <w:lang w:bidi="hi-IN"/>
        </w:rPr>
      </w:pPr>
      <w:r w:rsidRPr="006B78FF">
        <w:rPr>
          <w:rFonts w:ascii="Calibri" w:hAnsi="Calibri" w:cs="Calibri"/>
          <w:color w:val="000000"/>
          <w:lang w:bidi="hi-IN"/>
        </w:rPr>
        <w:t>________________________________</w:t>
      </w:r>
      <w:r w:rsidRPr="006B78FF">
        <w:rPr>
          <w:rFonts w:ascii="Calibri" w:hAnsi="Calibri" w:cs="Calibri"/>
          <w:color w:val="000000"/>
          <w:lang w:bidi="hi-IN"/>
        </w:rPr>
        <w:tab/>
      </w:r>
      <w:r w:rsidRPr="006B78FF">
        <w:rPr>
          <w:rFonts w:ascii="Calibri" w:hAnsi="Calibri" w:cs="Calibri"/>
          <w:color w:val="000000"/>
          <w:lang w:bidi="hi-IN"/>
        </w:rPr>
        <w:tab/>
      </w:r>
      <w:r w:rsidRPr="006B78FF">
        <w:rPr>
          <w:rFonts w:ascii="Calibri" w:hAnsi="Calibri" w:cs="Calibri"/>
          <w:color w:val="000000"/>
          <w:lang w:bidi="hi-IN"/>
        </w:rPr>
        <w:tab/>
      </w:r>
      <w:r w:rsidRPr="006B78FF">
        <w:rPr>
          <w:rFonts w:ascii="Calibri" w:hAnsi="Calibri" w:cs="Calibri"/>
          <w:color w:val="000000"/>
          <w:lang w:bidi="hi-IN"/>
        </w:rPr>
        <w:tab/>
        <w:t>________________________________</w:t>
      </w:r>
    </w:p>
    <w:p w:rsidR="006B78FF" w:rsidRPr="006B78FF" w:rsidRDefault="006B78FF" w:rsidP="006B78FF">
      <w:pPr>
        <w:spacing w:line="360" w:lineRule="auto"/>
        <w:rPr>
          <w:rFonts w:ascii="Calibri" w:hAnsi="Calibri" w:cs="Calibri"/>
          <w:color w:val="000000"/>
          <w:lang w:bidi="hi-IN"/>
        </w:rPr>
      </w:pPr>
      <w:r w:rsidRPr="006B78FF">
        <w:rPr>
          <w:rFonts w:ascii="Calibri" w:hAnsi="Calibri" w:cs="Calibri"/>
          <w:color w:val="000000"/>
          <w:lang w:bidi="hi-IN"/>
        </w:rPr>
        <w:t>________________________________</w:t>
      </w:r>
    </w:p>
    <w:p w:rsidR="006B78FF" w:rsidRPr="006B78FF" w:rsidRDefault="006B78FF" w:rsidP="006B78FF">
      <w:pPr>
        <w:spacing w:line="360" w:lineRule="auto"/>
        <w:rPr>
          <w:rFonts w:ascii="Calibri" w:hAnsi="Calibri" w:cs="Calibri"/>
          <w:color w:val="000000"/>
          <w:lang w:bidi="hi-IN"/>
        </w:rPr>
      </w:pPr>
      <w:r w:rsidRPr="006B78FF">
        <w:rPr>
          <w:rFonts w:ascii="Calibri" w:hAnsi="Calibri" w:cs="Calibri"/>
          <w:color w:val="000000"/>
          <w:lang w:bidi="hi-IN"/>
        </w:rPr>
        <w:t>________________________________</w:t>
      </w:r>
    </w:p>
    <w:p w:rsidR="00946192" w:rsidRPr="006B78FF" w:rsidRDefault="00946192" w:rsidP="00946192">
      <w:pPr>
        <w:spacing w:before="120"/>
        <w:rPr>
          <w:rFonts w:ascii="Calibri" w:hAnsi="Calibri" w:cs="Calibri"/>
          <w:color w:val="00000A"/>
        </w:rPr>
      </w:pPr>
      <w:r w:rsidRPr="006B78FF">
        <w:rPr>
          <w:rFonts w:ascii="Calibri" w:hAnsi="Calibri" w:cs="Calibri"/>
          <w:color w:val="000000"/>
          <w:lang w:bidi="hi-IN"/>
        </w:rPr>
        <w:lastRenderedPageBreak/>
        <w:t>Si allegano:</w:t>
      </w:r>
    </w:p>
    <w:p w:rsidR="00946192" w:rsidRPr="006B78FF" w:rsidRDefault="00946192" w:rsidP="00946192">
      <w:pPr>
        <w:numPr>
          <w:ilvl w:val="0"/>
          <w:numId w:val="10"/>
        </w:numPr>
        <w:rPr>
          <w:rFonts w:ascii="Calibri" w:hAnsi="Calibri" w:cs="Calibri"/>
        </w:rPr>
      </w:pPr>
      <w:r w:rsidRPr="006B78FF">
        <w:rPr>
          <w:rFonts w:ascii="Calibri" w:hAnsi="Calibri" w:cs="Calibri"/>
          <w:color w:val="000000"/>
          <w:lang w:bidi="hi-IN"/>
        </w:rPr>
        <w:t>Copia della carta di identità del beneficiario e del richiedente (se diverso dal beneficiario), del delegato alla ris</w:t>
      </w:r>
      <w:r w:rsidRPr="006B78FF">
        <w:rPr>
          <w:rFonts w:ascii="Calibri" w:hAnsi="Calibri" w:cs="Calibri"/>
          <w:lang w:bidi="hi-IN"/>
        </w:rPr>
        <w:t xml:space="preserve">cossione e del </w:t>
      </w:r>
      <w:proofErr w:type="spellStart"/>
      <w:r w:rsidRPr="006B78FF">
        <w:rPr>
          <w:rFonts w:ascii="Calibri" w:hAnsi="Calibri" w:cs="Calibri"/>
          <w:lang w:bidi="hi-IN"/>
        </w:rPr>
        <w:t>caregiver</w:t>
      </w:r>
      <w:proofErr w:type="spellEnd"/>
      <w:r w:rsidRPr="006B78FF">
        <w:rPr>
          <w:rFonts w:ascii="Calibri" w:hAnsi="Calibri" w:cs="Calibri"/>
          <w:lang w:bidi="hi-IN"/>
        </w:rPr>
        <w:t xml:space="preserve"> familiare;</w:t>
      </w:r>
    </w:p>
    <w:p w:rsidR="00946192" w:rsidRPr="00705971" w:rsidRDefault="00946192" w:rsidP="00946192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6B78FF">
        <w:rPr>
          <w:rFonts w:ascii="Calibri" w:hAnsi="Calibri" w:cs="Calibri"/>
          <w:color w:val="000000"/>
          <w:lang w:bidi="hi-IN"/>
        </w:rPr>
        <w:t>Attestazione ISEE sociosanitario</w:t>
      </w:r>
      <w:r w:rsidR="006B78FF">
        <w:rPr>
          <w:rFonts w:ascii="Calibri" w:hAnsi="Calibri" w:cs="Calibri"/>
          <w:color w:val="000000"/>
          <w:lang w:bidi="hi-IN"/>
        </w:rPr>
        <w:t xml:space="preserve"> in corso di validità</w:t>
      </w:r>
      <w:r w:rsidR="006B78FF" w:rsidRPr="006B78FF">
        <w:rPr>
          <w:rFonts w:ascii="Calibri" w:hAnsi="Calibri" w:cs="Calibri"/>
          <w:color w:val="000000"/>
          <w:lang w:bidi="hi-IN"/>
        </w:rPr>
        <w:t>;</w:t>
      </w:r>
    </w:p>
    <w:p w:rsidR="00946192" w:rsidRPr="006B78FF" w:rsidRDefault="00946192" w:rsidP="00946192">
      <w:pPr>
        <w:numPr>
          <w:ilvl w:val="0"/>
          <w:numId w:val="10"/>
        </w:numPr>
        <w:rPr>
          <w:rFonts w:ascii="Calibri" w:hAnsi="Calibri" w:cs="Calibri"/>
        </w:rPr>
      </w:pPr>
      <w:r w:rsidRPr="006B78FF">
        <w:rPr>
          <w:rFonts w:ascii="Calibri" w:hAnsi="Calibri" w:cs="Calibri"/>
          <w:color w:val="000000"/>
          <w:lang w:bidi="hi-IN"/>
        </w:rPr>
        <w:t>Copia certificato d’invalidità (con indicata la diagnosi) del beneficiario e verbale Legge 104/92;</w:t>
      </w:r>
    </w:p>
    <w:p w:rsidR="00946192" w:rsidRPr="006B78FF" w:rsidRDefault="00946192" w:rsidP="00946192">
      <w:pPr>
        <w:numPr>
          <w:ilvl w:val="0"/>
          <w:numId w:val="10"/>
        </w:numPr>
        <w:rPr>
          <w:rFonts w:ascii="Calibri" w:hAnsi="Calibri" w:cs="Calibri"/>
        </w:rPr>
      </w:pPr>
      <w:r w:rsidRPr="006B78FF">
        <w:rPr>
          <w:rFonts w:ascii="Calibri" w:hAnsi="Calibri" w:cs="Calibri"/>
          <w:color w:val="000000"/>
          <w:lang w:bidi="hi-IN"/>
        </w:rPr>
        <w:t>Eventuale documentazione sanitaria già in possesso dell’interessato;</w:t>
      </w:r>
    </w:p>
    <w:p w:rsidR="00946192" w:rsidRPr="006B78FF" w:rsidRDefault="009E4132" w:rsidP="00946192">
      <w:pPr>
        <w:numPr>
          <w:ilvl w:val="0"/>
          <w:numId w:val="10"/>
        </w:numPr>
        <w:rPr>
          <w:rFonts w:ascii="Calibri" w:hAnsi="Calibri" w:cs="Calibri"/>
        </w:rPr>
      </w:pPr>
      <w:r w:rsidRPr="006B78FF">
        <w:rPr>
          <w:rFonts w:ascii="Calibri" w:hAnsi="Calibri" w:cs="Calibri"/>
          <w:color w:val="000000"/>
          <w:lang w:bidi="hi-IN"/>
        </w:rPr>
        <w:t>Scale ADL e IADL (solo per adulti e anziani)</w:t>
      </w:r>
    </w:p>
    <w:p w:rsidR="00946192" w:rsidRPr="006B78FF" w:rsidRDefault="00946192" w:rsidP="00946192">
      <w:pPr>
        <w:numPr>
          <w:ilvl w:val="0"/>
          <w:numId w:val="10"/>
        </w:numPr>
        <w:rPr>
          <w:rFonts w:ascii="Calibri" w:hAnsi="Calibri" w:cs="Calibri"/>
        </w:rPr>
      </w:pPr>
      <w:r w:rsidRPr="006B78FF">
        <w:rPr>
          <w:rFonts w:ascii="Calibri" w:hAnsi="Calibri" w:cs="Calibri"/>
          <w:color w:val="000000"/>
          <w:lang w:bidi="hi-IN"/>
        </w:rPr>
        <w:t>Copia del decreto/ordinanza di nomina (solo in caso di tutela/curatela</w:t>
      </w:r>
      <w:r w:rsidR="009E4132" w:rsidRPr="006B78FF">
        <w:rPr>
          <w:rFonts w:ascii="Calibri" w:hAnsi="Calibri" w:cs="Calibri"/>
          <w:color w:val="000000"/>
          <w:lang w:bidi="hi-IN"/>
        </w:rPr>
        <w:t>/ADS</w:t>
      </w:r>
      <w:r w:rsidRPr="006B78FF">
        <w:rPr>
          <w:rFonts w:ascii="Calibri" w:hAnsi="Calibri" w:cs="Calibri"/>
          <w:color w:val="000000"/>
          <w:lang w:bidi="hi-IN"/>
        </w:rPr>
        <w:t>) o responsabilità genitoriale esclusiva;</w:t>
      </w:r>
    </w:p>
    <w:p w:rsidR="00946192" w:rsidRPr="006B78FF" w:rsidRDefault="00E15C33" w:rsidP="00946192">
      <w:pPr>
        <w:numPr>
          <w:ilvl w:val="0"/>
          <w:numId w:val="10"/>
        </w:numPr>
        <w:rPr>
          <w:rFonts w:ascii="Calibri" w:hAnsi="Calibri" w:cs="Calibri"/>
        </w:rPr>
      </w:pPr>
      <w:r w:rsidRPr="006B78FF">
        <w:rPr>
          <w:rFonts w:ascii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263525</wp:posOffset>
                </wp:positionV>
                <wp:extent cx="366395" cy="183515"/>
                <wp:effectExtent l="0" t="0" r="0" b="0"/>
                <wp:wrapNone/>
                <wp:docPr id="3" name="Immagin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9080FB" id="Immagine1" o:spid="_x0000_s1026" style="position:absolute;margin-left:486pt;margin-top:20.75pt;width:28.8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" stroked="f"/>
            </w:pict>
          </mc:Fallback>
        </mc:AlternateContent>
      </w:r>
      <w:r w:rsidR="00946192" w:rsidRPr="006B78FF">
        <w:rPr>
          <w:rFonts w:ascii="Calibri" w:hAnsi="Calibri" w:cs="Calibri"/>
          <w:color w:val="000000"/>
          <w:lang w:bidi="hi-IN"/>
        </w:rPr>
        <w:t>Modulo consenso informato.</w:t>
      </w:r>
    </w:p>
    <w:p w:rsidR="0010025E" w:rsidRPr="00705971" w:rsidRDefault="0010025E">
      <w:pPr>
        <w:tabs>
          <w:tab w:val="left" w:pos="5670"/>
        </w:tabs>
        <w:jc w:val="both"/>
        <w:rPr>
          <w:rFonts w:ascii="Calibri" w:hAnsi="Calibri" w:cs="Calibri"/>
        </w:rPr>
      </w:pPr>
      <w:r w:rsidRPr="00705971">
        <w:rPr>
          <w:rFonts w:ascii="Calibri" w:hAnsi="Calibri" w:cs="Calibri"/>
          <w:bCs/>
          <w:color w:val="FF0000"/>
          <w:sz w:val="22"/>
          <w:szCs w:val="22"/>
        </w:rPr>
        <w:tab/>
      </w:r>
      <w:r w:rsidRPr="00705971">
        <w:rPr>
          <w:rFonts w:ascii="Calibri" w:hAnsi="Calibri" w:cs="Calibri"/>
          <w:bCs/>
          <w:color w:val="FF0000"/>
          <w:sz w:val="22"/>
          <w:szCs w:val="22"/>
        </w:rPr>
        <w:tab/>
      </w:r>
      <w:r w:rsidRPr="00705971">
        <w:rPr>
          <w:rFonts w:ascii="Calibri" w:hAnsi="Calibri" w:cs="Calibri"/>
          <w:bCs/>
          <w:color w:val="FF0000"/>
          <w:sz w:val="22"/>
          <w:szCs w:val="22"/>
        </w:rPr>
        <w:tab/>
      </w:r>
      <w:r w:rsidRPr="00705971">
        <w:rPr>
          <w:rFonts w:ascii="Calibri" w:hAnsi="Calibri" w:cs="Calibri"/>
          <w:bCs/>
          <w:color w:val="FF0000"/>
          <w:sz w:val="22"/>
          <w:szCs w:val="22"/>
        </w:rPr>
        <w:tab/>
      </w:r>
    </w:p>
    <w:sectPr w:rsidR="0010025E" w:rsidRPr="00705971">
      <w:headerReference w:type="default" r:id="rId7"/>
      <w:footerReference w:type="default" r:id="rId8"/>
      <w:pgSz w:w="11906" w:h="16838"/>
      <w:pgMar w:top="1985" w:right="1134" w:bottom="1134" w:left="1134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8F" w:rsidRDefault="00545B8F">
      <w:r>
        <w:separator/>
      </w:r>
    </w:p>
  </w:endnote>
  <w:endnote w:type="continuationSeparator" w:id="0">
    <w:p w:rsidR="00545B8F" w:rsidRDefault="0054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9" w:type="dxa"/>
      <w:tblLayout w:type="fixed"/>
      <w:tblLook w:val="0000" w:firstRow="0" w:lastRow="0" w:firstColumn="0" w:lastColumn="0" w:noHBand="0" w:noVBand="0"/>
    </w:tblPr>
    <w:tblGrid>
      <w:gridCol w:w="4675"/>
      <w:gridCol w:w="4973"/>
    </w:tblGrid>
    <w:tr w:rsidR="0055664C">
      <w:tc>
        <w:tcPr>
          <w:tcW w:w="46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55664C" w:rsidRDefault="0055664C">
          <w:r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  <w:t xml:space="preserve">Servizi Sociosanitari Val </w:t>
          </w:r>
          <w:proofErr w:type="spellStart"/>
          <w:r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  <w:t>Seriana</w:t>
          </w:r>
          <w:proofErr w:type="spellEnd"/>
          <w:r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  <w:t xml:space="preserve"> S.r.l.</w:t>
          </w:r>
        </w:p>
        <w:p w:rsidR="0055664C" w:rsidRDefault="0055664C">
          <w:r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  <w:t>Viale Stazione, 26/a - 24021 Albino (BG)</w:t>
          </w:r>
        </w:p>
        <w:p w:rsidR="0055664C" w:rsidRDefault="0055664C">
          <w:r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  <w:t>Tel. 035 0527100 - Fax 035 0527199</w:t>
          </w:r>
        </w:p>
        <w:p w:rsidR="0055664C" w:rsidRDefault="0055664C">
          <w:pPr>
            <w:rPr>
              <w:rFonts w:ascii="Verdana" w:eastAsia="Calibri" w:hAnsi="Verdana" w:cs="Verdana"/>
              <w:sz w:val="16"/>
              <w:szCs w:val="16"/>
            </w:rPr>
          </w:pPr>
          <w:r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  <w:t xml:space="preserve">e-mail: </w:t>
          </w:r>
          <w:hyperlink r:id="rId1" w:history="1">
            <w:r>
              <w:rPr>
                <w:rStyle w:val="Collegamentoipertestuale"/>
                <w:rFonts w:ascii="Verdana" w:eastAsia="Calibri" w:hAnsi="Verdana" w:cs="Verdana"/>
                <w:bCs/>
                <w:sz w:val="16"/>
                <w:szCs w:val="16"/>
              </w:rPr>
              <w:t>protocollo@ssvalseriana.org</w:t>
            </w:r>
          </w:hyperlink>
        </w:p>
        <w:p w:rsidR="0055664C" w:rsidRDefault="0055664C">
          <w:proofErr w:type="spellStart"/>
          <w:r>
            <w:rPr>
              <w:rFonts w:ascii="Verdana" w:eastAsia="Calibri" w:hAnsi="Verdana" w:cs="Verdana"/>
              <w:sz w:val="16"/>
              <w:szCs w:val="16"/>
            </w:rPr>
            <w:t>pec</w:t>
          </w:r>
          <w:proofErr w:type="spellEnd"/>
          <w:r>
            <w:rPr>
              <w:rFonts w:ascii="Verdana" w:eastAsia="Calibri" w:hAnsi="Verdana" w:cs="Verdana"/>
              <w:sz w:val="16"/>
              <w:szCs w:val="16"/>
            </w:rPr>
            <w:t>: ssvalseriana@bgcert.it</w:t>
          </w:r>
        </w:p>
      </w:tc>
      <w:tc>
        <w:tcPr>
          <w:tcW w:w="49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55664C" w:rsidRDefault="0055664C">
          <w:r>
            <w:rPr>
              <w:rFonts w:ascii="Verdana" w:eastAsia="Calibri" w:hAnsi="Verdana" w:cs="Verdana"/>
              <w:bCs/>
              <w:color w:val="000000"/>
              <w:sz w:val="16"/>
              <w:szCs w:val="16"/>
            </w:rPr>
            <w:t>Comuni Soci:</w:t>
          </w:r>
        </w:p>
        <w:p w:rsidR="0055664C" w:rsidRDefault="0055664C">
          <w:r>
            <w:rPr>
              <w:rFonts w:ascii="Verdana" w:eastAsia="Calibri" w:hAnsi="Verdana" w:cs="Verdana"/>
              <w:bCs/>
              <w:i/>
              <w:color w:val="000000"/>
              <w:sz w:val="16"/>
              <w:szCs w:val="16"/>
            </w:rPr>
            <w:t>Albino, Alzano Lombardo, Aviatico, Casnigo, Cazzano, Cene, Colzate, Fiorano al Serio, Gandino, Gazzaniga, Leffe, Nembro, Peia, Pradalunga, Ranica, Selvino, Vertova, Villa di Serio.</w:t>
          </w:r>
        </w:p>
        <w:p w:rsidR="0055664C" w:rsidRDefault="0055664C">
          <w:r>
            <w:rPr>
              <w:rFonts w:ascii="Verdana" w:eastAsia="Calibri" w:hAnsi="Verdana" w:cs="Verdana"/>
              <w:bCs/>
              <w:i/>
              <w:color w:val="000000"/>
              <w:sz w:val="16"/>
              <w:szCs w:val="16"/>
            </w:rPr>
            <w:t xml:space="preserve">Comunità Montana Valle </w:t>
          </w:r>
          <w:proofErr w:type="spellStart"/>
          <w:r>
            <w:rPr>
              <w:rFonts w:ascii="Verdana" w:eastAsia="Calibri" w:hAnsi="Verdana" w:cs="Verdana"/>
              <w:bCs/>
              <w:i/>
              <w:color w:val="000000"/>
              <w:sz w:val="16"/>
              <w:szCs w:val="16"/>
            </w:rPr>
            <w:t>Seriana</w:t>
          </w:r>
          <w:proofErr w:type="spellEnd"/>
        </w:p>
      </w:tc>
    </w:tr>
  </w:tbl>
  <w:p w:rsidR="0055664C" w:rsidRDefault="005566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8F" w:rsidRDefault="00545B8F">
      <w:r>
        <w:separator/>
      </w:r>
    </w:p>
  </w:footnote>
  <w:footnote w:type="continuationSeparator" w:id="0">
    <w:p w:rsidR="00545B8F" w:rsidRDefault="00545B8F">
      <w:r>
        <w:continuationSeparator/>
      </w:r>
    </w:p>
  </w:footnote>
  <w:footnote w:id="1">
    <w:p w:rsidR="00B151A5" w:rsidRPr="00D541FA" w:rsidRDefault="00B151A5" w:rsidP="00B151A5">
      <w:pPr>
        <w:pStyle w:val="Testonotaapidipagina"/>
        <w:rPr>
          <w:rFonts w:ascii="Calibri" w:hAnsi="Calibri"/>
          <w:i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  <w:i/>
          <w:sz w:val="16"/>
          <w:szCs w:val="16"/>
        </w:rPr>
        <w:t>Richiedente</w:t>
      </w:r>
    </w:p>
  </w:footnote>
  <w:footnote w:id="2">
    <w:p w:rsidR="00B151A5" w:rsidRPr="00D541FA" w:rsidRDefault="00B151A5" w:rsidP="00B151A5">
      <w:pPr>
        <w:pStyle w:val="Testonotaapidipagina"/>
        <w:rPr>
          <w:rFonts w:ascii="Calibri" w:hAnsi="Calibri"/>
          <w:i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Calibri" w:hAnsi="Calibri"/>
          <w:i/>
          <w:sz w:val="16"/>
          <w:szCs w:val="16"/>
        </w:rPr>
        <w:t>Beneficiario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8FF" w:rsidRDefault="00E15C33" w:rsidP="006B78FF">
    <w:pPr>
      <w:ind w:left="180" w:firstLine="104"/>
      <w:rPr>
        <w:rFonts w:ascii="Verdana" w:hAnsi="Verdana" w:cs="Verdana"/>
        <w:b/>
        <w:color w:val="000000"/>
        <w:sz w:val="24"/>
      </w:rPr>
    </w:pPr>
    <w:r>
      <w:rPr>
        <w:noProof/>
        <w:lang w:eastAsia="it-IT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4723130</wp:posOffset>
          </wp:positionH>
          <wp:positionV relativeFrom="paragraph">
            <wp:posOffset>36195</wp:posOffset>
          </wp:positionV>
          <wp:extent cx="1734820" cy="661035"/>
          <wp:effectExtent l="0" t="0" r="0" b="571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" t="-119" r="-46" b="-119"/>
                  <a:stretch>
                    <a:fillRect/>
                  </a:stretch>
                </pic:blipFill>
                <pic:spPr bwMode="auto">
                  <a:xfrm>
                    <a:off x="0" y="0"/>
                    <a:ext cx="1734820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eastAsia="Verdana" w:hAnsi="Verdana" w:cs="Verdana"/>
        <w:b/>
        <w:noProof/>
        <w:color w:val="000000"/>
        <w:sz w:val="24"/>
        <w:lang w:eastAsia="it-IT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-361315</wp:posOffset>
          </wp:positionH>
          <wp:positionV relativeFrom="paragraph">
            <wp:posOffset>-127000</wp:posOffset>
          </wp:positionV>
          <wp:extent cx="1310640" cy="84074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" t="-20" r="-12" b="-20"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407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64C">
      <w:rPr>
        <w:rFonts w:ascii="Verdana" w:eastAsia="Verdana" w:hAnsi="Verdana" w:cs="Verdana"/>
        <w:b/>
        <w:color w:val="000000"/>
        <w:sz w:val="24"/>
      </w:rPr>
      <w:t xml:space="preserve">                   </w:t>
    </w:r>
    <w:r w:rsidR="0055664C">
      <w:rPr>
        <w:rFonts w:ascii="Verdana" w:hAnsi="Verdana" w:cs="Verdana"/>
        <w:b/>
        <w:color w:val="000000"/>
        <w:sz w:val="24"/>
      </w:rPr>
      <w:t xml:space="preserve">SERVIZI SOCIOSANITARI VAL SERIANA </w:t>
    </w:r>
    <w:proofErr w:type="spellStart"/>
    <w:r w:rsidR="0055664C">
      <w:rPr>
        <w:rFonts w:ascii="Verdana" w:hAnsi="Verdana" w:cs="Verdana"/>
        <w:b/>
        <w:color w:val="000000"/>
        <w:sz w:val="24"/>
      </w:rPr>
      <w:t>srl</w:t>
    </w:r>
    <w:proofErr w:type="spellEnd"/>
  </w:p>
  <w:p w:rsidR="0055664C" w:rsidRDefault="0055664C" w:rsidP="006B78FF">
    <w:pPr>
      <w:ind w:left="180" w:firstLine="3081"/>
    </w:pPr>
    <w:r>
      <w:rPr>
        <w:color w:val="000000"/>
        <w:sz w:val="16"/>
        <w:szCs w:val="16"/>
      </w:rPr>
      <w:t>Ente attuatore del Piano sociale di zona</w:t>
    </w:r>
  </w:p>
  <w:p w:rsidR="0055664C" w:rsidRDefault="0055664C" w:rsidP="006B78FF">
    <w:pPr>
      <w:pStyle w:val="Titolo2"/>
      <w:ind w:hanging="464"/>
      <w:jc w:val="center"/>
    </w:pPr>
    <w:r>
      <w:rPr>
        <w:color w:val="000000"/>
        <w:sz w:val="16"/>
        <w:szCs w:val="16"/>
      </w:rPr>
      <w:t>C.F. e P.IVA 03228150169 - REA BG 360161</w:t>
    </w:r>
  </w:p>
  <w:p w:rsidR="0055664C" w:rsidRDefault="0055664C">
    <w:pPr>
      <w:tabs>
        <w:tab w:val="left" w:pos="900"/>
      </w:tabs>
      <w:ind w:left="180"/>
      <w:jc w:val="center"/>
      <w:rPr>
        <w:rFonts w:ascii="Verdana" w:hAnsi="Verdana" w:cs="Verdana"/>
        <w:color w:val="000000"/>
        <w:sz w:val="2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 w15:restartNumberingAfterBreak="0">
    <w:nsid w:val="3373062B"/>
    <w:multiLevelType w:val="multilevel"/>
    <w:tmpl w:val="E326C7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00F42"/>
    <w:multiLevelType w:val="hybridMultilevel"/>
    <w:tmpl w:val="0A12C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00C02"/>
    <w:multiLevelType w:val="hybridMultilevel"/>
    <w:tmpl w:val="B0426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4355"/>
    <w:multiLevelType w:val="hybridMultilevel"/>
    <w:tmpl w:val="C4FEDD52"/>
    <w:lvl w:ilvl="0" w:tplc="AAB6AE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401934"/>
    <w:multiLevelType w:val="multilevel"/>
    <w:tmpl w:val="4A6C885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7DF318B2"/>
    <w:multiLevelType w:val="multilevel"/>
    <w:tmpl w:val="216235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229"/>
    <w:rsid w:val="000F298C"/>
    <w:rsid w:val="0010025E"/>
    <w:rsid w:val="00116F02"/>
    <w:rsid w:val="001C4178"/>
    <w:rsid w:val="00206110"/>
    <w:rsid w:val="002E1884"/>
    <w:rsid w:val="0039656B"/>
    <w:rsid w:val="00397D8A"/>
    <w:rsid w:val="003A03F1"/>
    <w:rsid w:val="003C3C85"/>
    <w:rsid w:val="00442052"/>
    <w:rsid w:val="004652A3"/>
    <w:rsid w:val="004957DC"/>
    <w:rsid w:val="004A2F8A"/>
    <w:rsid w:val="004D68D6"/>
    <w:rsid w:val="005228A2"/>
    <w:rsid w:val="00545B8F"/>
    <w:rsid w:val="0055664C"/>
    <w:rsid w:val="005A5B8D"/>
    <w:rsid w:val="005B6AAD"/>
    <w:rsid w:val="00610E6F"/>
    <w:rsid w:val="006264FA"/>
    <w:rsid w:val="00634FE5"/>
    <w:rsid w:val="006715F6"/>
    <w:rsid w:val="006B78FF"/>
    <w:rsid w:val="00705971"/>
    <w:rsid w:val="00857A68"/>
    <w:rsid w:val="00921DD3"/>
    <w:rsid w:val="00944724"/>
    <w:rsid w:val="00946192"/>
    <w:rsid w:val="00964621"/>
    <w:rsid w:val="0097054D"/>
    <w:rsid w:val="009E4132"/>
    <w:rsid w:val="00A17855"/>
    <w:rsid w:val="00B018B0"/>
    <w:rsid w:val="00B151A5"/>
    <w:rsid w:val="00C176C9"/>
    <w:rsid w:val="00C23BC2"/>
    <w:rsid w:val="00C74E27"/>
    <w:rsid w:val="00D275FC"/>
    <w:rsid w:val="00DA136E"/>
    <w:rsid w:val="00E15C33"/>
    <w:rsid w:val="00E76229"/>
    <w:rsid w:val="00F019EE"/>
    <w:rsid w:val="00F62221"/>
    <w:rsid w:val="00F7118D"/>
    <w:rsid w:val="00FD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7B81352-6DB9-4684-BFB2-830C6C5B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rFonts w:ascii="Arial" w:hAnsi="Arial" w:cs="Arial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900"/>
      </w:tabs>
      <w:ind w:left="180"/>
      <w:jc w:val="both"/>
      <w:outlineLvl w:val="1"/>
    </w:pPr>
    <w:rPr>
      <w:rFonts w:ascii="Verdana" w:hAnsi="Verdana" w:cs="Verdana"/>
      <w:color w:val="008000"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5040"/>
      </w:tabs>
      <w:ind w:left="50"/>
      <w:jc w:val="both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5040"/>
      </w:tabs>
      <w:ind w:left="5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tabs>
        <w:tab w:val="left" w:pos="5040"/>
      </w:tabs>
      <w:ind w:left="50" w:firstLine="658"/>
      <w:outlineLvl w:val="5"/>
    </w:pPr>
    <w:rPr>
      <w:rFonts w:ascii="Times New Roman" w:hAnsi="Times New Roman" w:cs="Times New Roman"/>
      <w:sz w:val="24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cs="Times New Roman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tabs>
        <w:tab w:val="left" w:pos="5760"/>
      </w:tabs>
      <w:ind w:left="50" w:hanging="50"/>
      <w:jc w:val="both"/>
      <w:outlineLvl w:val="7"/>
    </w:pPr>
    <w:rPr>
      <w:rFonts w:ascii="Times New Roman" w:hAnsi="Times New Roman" w:cs="Times New Roman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right="-339"/>
      <w:jc w:val="both"/>
      <w:outlineLvl w:val="8"/>
    </w:pPr>
    <w:rPr>
      <w:rFonts w:ascii="Verdana" w:hAnsi="Verdana" w:cs="Verdana"/>
      <w:b/>
      <w:color w:val="008000"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bCs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 w:hint="default"/>
      <w:bCs/>
      <w:sz w:val="22"/>
      <w:szCs w:val="22"/>
    </w:rPr>
  </w:style>
  <w:style w:type="character" w:customStyle="1" w:styleId="WW8Num4z0">
    <w:name w:val="WW8Num4z0"/>
    <w:rPr>
      <w:rFonts w:ascii="Arial" w:hAnsi="Arial" w:cs="Arial" w:hint="default"/>
      <w:sz w:val="22"/>
      <w:szCs w:val="22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Times New Roman" w:hAnsi="Arial" w:cs="Aria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  <w:b w:val="0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Arial" w:eastAsia="Times New Roman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Times New Roman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Arial" w:eastAsia="Times New Roman" w:hAnsi="Arial" w:cs="Arial" w:hint="default"/>
      <w:b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Calibri" w:hAnsi="Calibri" w:cs="Times New Roman" w:hint="default"/>
    </w:rPr>
  </w:style>
  <w:style w:type="character" w:customStyle="1" w:styleId="WW8Num16z1">
    <w:name w:val="WW8Num16z1"/>
    <w:rPr>
      <w:rFonts w:ascii="Symbol" w:hAnsi="Symbol" w:cs="Symbol"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rFonts w:ascii="Symbol" w:hAnsi="Symbol" w:cs="Times New Roman"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Arial" w:eastAsia="Times New Roman" w:hAnsi="Arial" w:cs="Aria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Symbol" w:hAnsi="Symbol" w:cs="Times New Roman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  <w:b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Calibri" w:eastAsia="Calibri" w:hAnsi="Calibri" w:cs="Times New Roman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ascii="Tahoma" w:eastAsia="Times New Roman" w:hAnsi="Tahoma" w:cs="Tahoma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0z4">
    <w:name w:val="WW8Num30z4"/>
    <w:rPr>
      <w:rFonts w:ascii="Courier New" w:hAnsi="Courier New" w:cs="Courier New" w:hint="default"/>
    </w:rPr>
  </w:style>
  <w:style w:type="character" w:customStyle="1" w:styleId="WW8Num31z0">
    <w:name w:val="WW8Num31z0"/>
    <w:rPr>
      <w:rFonts w:ascii="Symbol" w:hAnsi="Symbol" w:cs="Symbol" w:hint="default"/>
      <w:sz w:val="20"/>
    </w:rPr>
  </w:style>
  <w:style w:type="character" w:customStyle="1" w:styleId="WW8Num31z1">
    <w:name w:val="WW8Num31z1"/>
    <w:rPr>
      <w:rFonts w:ascii="Courier New" w:hAnsi="Courier New" w:cs="Courier New" w:hint="default"/>
      <w:sz w:val="20"/>
    </w:rPr>
  </w:style>
  <w:style w:type="character" w:customStyle="1" w:styleId="WW8Num31z2">
    <w:name w:val="WW8Num31z2"/>
    <w:rPr>
      <w:rFonts w:ascii="Wingdings" w:hAnsi="Wingdings" w:cs="Wingdings" w:hint="default"/>
      <w:sz w:val="20"/>
    </w:rPr>
  </w:style>
  <w:style w:type="character" w:customStyle="1" w:styleId="WW8Num32z0">
    <w:name w:val="WW8Num32z0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</w:style>
  <w:style w:type="character" w:customStyle="1" w:styleId="WW8Num32z2">
    <w:name w:val="WW8Num32z2"/>
    <w:rPr>
      <w:rFonts w:hint="default"/>
      <w:u w:val="none"/>
    </w:rPr>
  </w:style>
  <w:style w:type="character" w:customStyle="1" w:styleId="WW8Num32z3">
    <w:name w:val="WW8Num32z3"/>
    <w:rPr>
      <w:rFonts w:ascii="Symbol" w:hAnsi="Symbol" w:cs="Symbol" w:hint="default"/>
    </w:rPr>
  </w:style>
  <w:style w:type="character" w:customStyle="1" w:styleId="WW8Num32z4">
    <w:name w:val="WW8Num32z4"/>
    <w:rPr>
      <w:rFonts w:ascii="Courier New" w:hAnsi="Courier New" w:cs="Courier New" w:hint="default"/>
    </w:rPr>
  </w:style>
  <w:style w:type="character" w:customStyle="1" w:styleId="WW8Num32z5">
    <w:name w:val="WW8Num32z5"/>
    <w:rPr>
      <w:rFonts w:ascii="Wingdings" w:hAnsi="Wingdings" w:cs="Wingdings" w:hint="default"/>
    </w:rPr>
  </w:style>
  <w:style w:type="character" w:customStyle="1" w:styleId="WW8Num33z0">
    <w:name w:val="WW8Num33z0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  <w:rPr>
      <w:rFonts w:ascii="Symbol" w:hAnsi="Symbol" w:cs="Symbol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5z4">
    <w:name w:val="WW8Num35z4"/>
    <w:rPr>
      <w:rFonts w:ascii="Courier New" w:hAnsi="Courier New" w:cs="Courier New" w:hint="default"/>
    </w:rPr>
  </w:style>
  <w:style w:type="character" w:customStyle="1" w:styleId="WW8Num36z0">
    <w:name w:val="WW8Num36z0"/>
    <w:rPr>
      <w:rFonts w:ascii="Calibri" w:eastAsia="Calibri" w:hAnsi="Calibri" w:cs="Calibri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6z3">
    <w:name w:val="WW8Num36z3"/>
    <w:rPr>
      <w:rFonts w:ascii="Symbol" w:hAnsi="Symbol" w:cs="Symbol" w:hint="default"/>
    </w:rPr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Arial" w:eastAsia="Times New Roman" w:hAnsi="Arial" w:cs="Aria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Arial" w:eastAsia="Times New Roman" w:hAnsi="Arial" w:cs="Aria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1z3">
    <w:name w:val="WW8Num41z3"/>
    <w:rPr>
      <w:rFonts w:ascii="Symbol" w:hAnsi="Symbol" w:cs="Symbol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Arial" w:eastAsia="Times New Roman" w:hAnsi="Arial" w:cs="Arial" w:hint="default"/>
      <w:sz w:val="22"/>
    </w:rPr>
  </w:style>
  <w:style w:type="character" w:customStyle="1" w:styleId="WW8Num46z1">
    <w:name w:val="WW8Num46z1"/>
    <w:rPr>
      <w:rFonts w:ascii="Courier New" w:hAnsi="Courier New" w:cs="Courier New" w:hint="default"/>
    </w:rPr>
  </w:style>
  <w:style w:type="character" w:customStyle="1" w:styleId="WW8Num46z2">
    <w:name w:val="WW8Num46z2"/>
    <w:rPr>
      <w:rFonts w:ascii="Wingdings" w:hAnsi="Wingdings" w:cs="Wingdings" w:hint="default"/>
    </w:rPr>
  </w:style>
  <w:style w:type="character" w:customStyle="1" w:styleId="WW8Num46z3">
    <w:name w:val="WW8Num4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IntestazioneCarattere">
    <w:name w:val="Intestazione Carattere"/>
    <w:rPr>
      <w:rFonts w:ascii="Arial" w:hAnsi="Arial" w:cs="Arial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Corpodeltesto3Carattere">
    <w:name w:val="Corpo del testo 3 Carattere"/>
    <w:rPr>
      <w:rFonts w:ascii="Arial" w:hAnsi="Arial" w:cs="Arial"/>
      <w:sz w:val="16"/>
      <w:szCs w:val="16"/>
    </w:rPr>
  </w:style>
  <w:style w:type="character" w:customStyle="1" w:styleId="UnresolvedMention">
    <w:name w:val="Unresolved Mention"/>
    <w:rPr>
      <w:color w:val="605E5C"/>
      <w:shd w:val="clear" w:color="auto" w:fill="E1DFDD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Arial" w:hAnsi="Arial" w:cs="Arial"/>
      <w:lang w:eastAsia="zh-CN"/>
    </w:rPr>
  </w:style>
  <w:style w:type="character" w:customStyle="1" w:styleId="SoggettocommentoCarattere">
    <w:name w:val="Soggetto commento Carattere"/>
    <w:rPr>
      <w:rFonts w:ascii="Arial" w:hAnsi="Arial" w:cs="Arial"/>
      <w:b/>
      <w:bCs/>
      <w:lang w:eastAsia="zh-CN"/>
    </w:rPr>
  </w:style>
  <w:style w:type="paragraph" w:customStyle="1" w:styleId="Titolo20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widowControl w:val="0"/>
      <w:jc w:val="both"/>
    </w:pPr>
    <w:rPr>
      <w:rFonts w:ascii="Times New Roman" w:hAnsi="Times New Roman" w:cs="Times New Roman"/>
      <w:color w:val="FF0000"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itolo10">
    <w:name w:val="Titolo1"/>
    <w:basedOn w:val="Normale"/>
    <w:next w:val="Corpotesto"/>
    <w:pPr>
      <w:overflowPunct w:val="0"/>
      <w:autoSpaceDE w:val="0"/>
      <w:jc w:val="center"/>
      <w:textAlignment w:val="baseline"/>
    </w:pPr>
    <w:rPr>
      <w:rFonts w:ascii="Times New Roman" w:hAnsi="Times New Roman" w:cs="Times New Roman"/>
      <w:b/>
      <w:sz w:val="24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pPr>
      <w:widowControl w:val="0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31">
    <w:name w:val="Rientro corpo del testo 31"/>
    <w:basedOn w:val="Normale"/>
    <w:pPr>
      <w:widowControl w:val="0"/>
      <w:ind w:left="60"/>
      <w:jc w:val="both"/>
    </w:pPr>
    <w:rPr>
      <w:rFonts w:ascii="Times New Roman" w:hAnsi="Times New Roman" w:cs="Times New Roman"/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rFonts w:ascii="Times New Roman" w:hAnsi="Times New Roman" w:cs="Times New Roman"/>
      <w:sz w:val="24"/>
    </w:rPr>
  </w:style>
  <w:style w:type="paragraph" w:customStyle="1" w:styleId="Rientrocorpodeltesto21">
    <w:name w:val="Rientro corpo del testo 21"/>
    <w:basedOn w:val="Normale"/>
    <w:pPr>
      <w:tabs>
        <w:tab w:val="left" w:pos="5040"/>
      </w:tabs>
      <w:ind w:left="50"/>
      <w:jc w:val="both"/>
    </w:pPr>
    <w:rPr>
      <w:sz w:val="24"/>
    </w:rPr>
  </w:style>
  <w:style w:type="paragraph" w:customStyle="1" w:styleId="Testodelblocco1">
    <w:name w:val="Testo del blocco1"/>
    <w:basedOn w:val="Normale"/>
    <w:pPr>
      <w:pBdr>
        <w:top w:val="single" w:sz="4" w:space="1" w:color="008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4500"/>
      </w:tabs>
      <w:ind w:left="1416" w:right="-339" w:hanging="1416"/>
      <w:jc w:val="both"/>
    </w:pPr>
    <w:rPr>
      <w:rFonts w:ascii="Verdana" w:hAnsi="Verdana" w:cs="Verdana"/>
      <w:b/>
      <w:color w:val="008000"/>
      <w:sz w:val="16"/>
      <w:szCs w:val="16"/>
    </w:rPr>
  </w:style>
  <w:style w:type="paragraph" w:customStyle="1" w:styleId="Oggetto">
    <w:name w:val="Oggetto"/>
    <w:basedOn w:val="Normale"/>
    <w:pPr>
      <w:widowControl w:val="0"/>
      <w:snapToGrid w:val="0"/>
      <w:jc w:val="both"/>
    </w:pPr>
    <w:rPr>
      <w:rFonts w:ascii="Times New Roman" w:hAnsi="Times New Roman" w:cs="Times New Roman"/>
      <w:sz w:val="24"/>
    </w:rPr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overini">
    <w:name w:val="overini."/>
    <w:basedOn w:val="Corpotesto"/>
    <w:pPr>
      <w:widowControl/>
    </w:pPr>
    <w:rPr>
      <w:color w:val="000000"/>
    </w:rPr>
  </w:style>
  <w:style w:type="paragraph" w:customStyle="1" w:styleId="Testonormale1">
    <w:name w:val="Testo normale1"/>
    <w:basedOn w:val="Normale"/>
    <w:rPr>
      <w:rFonts w:ascii="Courier New" w:hAnsi="Courier New" w:cs="Times New Roman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customStyle="1" w:styleId="Contenutocornice">
    <w:name w:val="Contenuto cornice"/>
    <w:basedOn w:val="Normale"/>
  </w:style>
  <w:style w:type="paragraph" w:customStyle="1" w:styleId="Testocommento1">
    <w:name w:val="Testo commento1"/>
    <w:basedOn w:val="Normale"/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Arial" w:hAnsi="Arial" w:cs="Mangal"/>
      <w:color w:val="000000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151A5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B151A5"/>
    <w:rPr>
      <w:rFonts w:ascii="Arial" w:hAnsi="Arial" w:cs="Arial"/>
      <w:lang w:eastAsia="zh-CN"/>
    </w:rPr>
  </w:style>
  <w:style w:type="character" w:styleId="Rimandonotaapidipagina">
    <w:name w:val="footnote reference"/>
    <w:uiPriority w:val="99"/>
    <w:semiHidden/>
    <w:unhideWhenUsed/>
    <w:rsid w:val="00B15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ssvalserian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4785</CharactersWithSpaces>
  <SharedDoc>false</SharedDoc>
  <HLinks>
    <vt:vector size="6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mailto:protocollo@ssvalseriana.org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>Società Servizi SocioSanitari Val Seriana a r.l.</dc:subject>
  <dc:creator>marimomaffeis</dc:creator>
  <cp:keywords/>
  <cp:lastModifiedBy>Antonella CIUFFREDA</cp:lastModifiedBy>
  <cp:revision>4</cp:revision>
  <cp:lastPrinted>2022-04-04T09:21:00Z</cp:lastPrinted>
  <dcterms:created xsi:type="dcterms:W3CDTF">2022-04-05T18:21:00Z</dcterms:created>
  <dcterms:modified xsi:type="dcterms:W3CDTF">2022-04-06T09:07:00Z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e">
    <vt:lpwstr>Società Servizi SocioSanitari Val Seriana a r.l.</vt:lpwstr>
  </property>
  <property fmtid="{D5CDD505-2E9C-101B-9397-08002B2CF9AE}" pid="3" name="Editore">
    <vt:lpwstr>CONSINFO.IT</vt:lpwstr>
  </property>
  <property fmtid="{D5CDD505-2E9C-101B-9397-08002B2CF9AE}" pid="4" name="Redattore">
    <vt:lpwstr>PIFFARI Mauro</vt:lpwstr>
  </property>
</Properties>
</file>